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F617" w14:textId="4CA52012" w:rsidR="00514268" w:rsidRPr="007A6123" w:rsidRDefault="00514268" w:rsidP="00504003">
      <w:pPr>
        <w:tabs>
          <w:tab w:val="left" w:pos="7200"/>
        </w:tabs>
        <w:spacing w:before="3000" w:after="120"/>
        <w:jc w:val="center"/>
      </w:pPr>
      <w:r w:rsidRPr="007A6123">
        <w:rPr>
          <w:rFonts w:ascii="Arial" w:hAnsi="Arial" w:cs="Arial"/>
          <w:b/>
        </w:rPr>
        <w:t>Superior Court of Washington, County of</w:t>
      </w:r>
      <w:r w:rsidR="00D12068">
        <w:rPr>
          <w:rFonts w:ascii="Arial" w:hAnsi="Arial" w:cs="Arial"/>
          <w:b/>
        </w:rPr>
        <w:t xml:space="preserve"> </w:t>
      </w:r>
      <w:r w:rsidR="00D12068">
        <w:rPr>
          <w:rFonts w:ascii="Arial" w:hAnsi="Arial" w:cs="Arial"/>
          <w:b/>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514268" w14:paraId="7B01B160" w14:textId="77777777" w:rsidTr="002B7B02">
        <w:trPr>
          <w:cantSplit/>
          <w:trHeight w:val="1917"/>
          <w:jc w:val="center"/>
        </w:trPr>
        <w:tc>
          <w:tcPr>
            <w:tcW w:w="4950" w:type="dxa"/>
            <w:tcBorders>
              <w:top w:val="nil"/>
              <w:left w:val="nil"/>
              <w:bottom w:val="single" w:sz="12" w:space="0" w:color="auto"/>
              <w:right w:val="single" w:sz="12" w:space="0" w:color="auto"/>
            </w:tcBorders>
          </w:tcPr>
          <w:p w14:paraId="6912AD57" w14:textId="77777777" w:rsidR="00514268" w:rsidRDefault="00514268" w:rsidP="00CE5813">
            <w:pPr>
              <w:spacing w:after="0"/>
              <w:ind w:left="-142"/>
              <w:rPr>
                <w:rFonts w:ascii="Arial" w:hAnsi="Arial" w:cs="Arial"/>
                <w:sz w:val="22"/>
                <w:szCs w:val="22"/>
              </w:rPr>
            </w:pPr>
            <w:r>
              <w:rPr>
                <w:rFonts w:ascii="Arial" w:hAnsi="Arial" w:cs="Arial"/>
                <w:sz w:val="22"/>
                <w:szCs w:val="22"/>
              </w:rPr>
              <w:t xml:space="preserve">In </w:t>
            </w:r>
            <w:r w:rsidR="00D70D15">
              <w:rPr>
                <w:rFonts w:ascii="Arial" w:hAnsi="Arial" w:cs="Arial"/>
                <w:sz w:val="22"/>
                <w:szCs w:val="22"/>
              </w:rPr>
              <w:t xml:space="preserve">the Guardianship </w:t>
            </w:r>
            <w:r>
              <w:rPr>
                <w:rFonts w:ascii="Arial" w:hAnsi="Arial" w:cs="Arial"/>
                <w:sz w:val="22"/>
                <w:szCs w:val="22"/>
              </w:rPr>
              <w:t>of:</w:t>
            </w:r>
          </w:p>
          <w:p w14:paraId="0C90CC68" w14:textId="77777777" w:rsidR="00514268" w:rsidRDefault="00514268" w:rsidP="008563CC">
            <w:pPr>
              <w:tabs>
                <w:tab w:val="left" w:pos="4536"/>
              </w:tabs>
              <w:spacing w:before="360" w:after="0"/>
              <w:ind w:left="-144"/>
              <w:rPr>
                <w:rFonts w:ascii="Arial" w:hAnsi="Arial" w:cs="Arial"/>
                <w:sz w:val="22"/>
                <w:szCs w:val="22"/>
                <w:u w:val="single"/>
              </w:rPr>
            </w:pPr>
            <w:r>
              <w:rPr>
                <w:rFonts w:ascii="Arial" w:hAnsi="Arial" w:cs="Arial"/>
                <w:sz w:val="22"/>
                <w:szCs w:val="22"/>
                <w:u w:val="single"/>
              </w:rPr>
              <w:tab/>
            </w:r>
          </w:p>
          <w:p w14:paraId="29FE778B" w14:textId="77777777" w:rsidR="00514268" w:rsidRDefault="006E3F9D" w:rsidP="00CE5813">
            <w:pPr>
              <w:tabs>
                <w:tab w:val="left" w:pos="4536"/>
              </w:tabs>
              <w:spacing w:after="0"/>
              <w:ind w:left="-142"/>
              <w:rPr>
                <w:rFonts w:ascii="Arial" w:hAnsi="Arial" w:cs="Arial"/>
                <w:sz w:val="22"/>
                <w:szCs w:val="22"/>
                <w:u w:val="single"/>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sidR="00CB09ED">
              <w:rPr>
                <w:rFonts w:ascii="Arial" w:hAnsi="Arial" w:cs="Arial"/>
                <w:i/>
                <w:iCs/>
                <w:sz w:val="22"/>
                <w:szCs w:val="22"/>
              </w:rPr>
              <w:t>s/</w:t>
            </w:r>
            <w:r w:rsidRPr="006E3F9D">
              <w:rPr>
                <w:rFonts w:ascii="Arial" w:hAnsi="Arial" w:cs="Arial"/>
                <w:i/>
                <w:iCs/>
                <w:sz w:val="22"/>
                <w:szCs w:val="22"/>
              </w:rPr>
              <w:t>children)</w:t>
            </w:r>
          </w:p>
        </w:tc>
        <w:tc>
          <w:tcPr>
            <w:tcW w:w="4410" w:type="dxa"/>
            <w:tcBorders>
              <w:top w:val="nil"/>
              <w:left w:val="nil"/>
              <w:bottom w:val="single" w:sz="12" w:space="0" w:color="auto"/>
              <w:right w:val="nil"/>
            </w:tcBorders>
          </w:tcPr>
          <w:p w14:paraId="223CC718" w14:textId="00FFAF94" w:rsidR="00514268" w:rsidRPr="00CE5813" w:rsidRDefault="00514268" w:rsidP="000371B9">
            <w:pPr>
              <w:tabs>
                <w:tab w:val="left" w:pos="4122"/>
              </w:tabs>
              <w:spacing w:before="60" w:after="0"/>
              <w:rPr>
                <w:rFonts w:ascii="Arial" w:hAnsi="Arial" w:cs="Arial"/>
                <w:sz w:val="22"/>
                <w:szCs w:val="22"/>
              </w:rPr>
            </w:pPr>
            <w:r w:rsidRPr="00CE5813">
              <w:rPr>
                <w:rFonts w:ascii="Arial" w:hAnsi="Arial" w:cs="Arial"/>
                <w:sz w:val="22"/>
                <w:szCs w:val="22"/>
              </w:rPr>
              <w:t>No.</w:t>
            </w:r>
            <w:r w:rsidRPr="007C26B5">
              <w:rPr>
                <w:rFonts w:ascii="Arial" w:hAnsi="Arial" w:cs="Arial"/>
                <w:sz w:val="22"/>
                <w:szCs w:val="22"/>
                <w:u w:val="single"/>
              </w:rPr>
              <w:tab/>
            </w:r>
          </w:p>
          <w:p w14:paraId="10AEB505" w14:textId="23EDB03A" w:rsidR="00514268" w:rsidRPr="007C26B5" w:rsidRDefault="00A21500" w:rsidP="000371B9">
            <w:pPr>
              <w:spacing w:before="60" w:after="0"/>
              <w:rPr>
                <w:rFonts w:ascii="Arial" w:hAnsi="Arial" w:cs="Arial"/>
                <w:b/>
                <w:sz w:val="22"/>
                <w:szCs w:val="22"/>
              </w:rPr>
            </w:pPr>
            <w:r>
              <w:rPr>
                <w:rFonts w:ascii="Arial" w:hAnsi="Arial" w:cs="Arial"/>
                <w:b/>
                <w:sz w:val="22"/>
                <w:szCs w:val="22"/>
              </w:rPr>
              <w:t xml:space="preserve">Standby </w:t>
            </w:r>
            <w:r w:rsidR="00AF2611" w:rsidRPr="007C26B5">
              <w:rPr>
                <w:rFonts w:ascii="Arial" w:hAnsi="Arial" w:cs="Arial"/>
                <w:b/>
                <w:sz w:val="22"/>
                <w:szCs w:val="22"/>
              </w:rPr>
              <w:t>Minor Guardianship Petition</w:t>
            </w:r>
          </w:p>
          <w:p w14:paraId="1963375E" w14:textId="77777777" w:rsidR="00514268" w:rsidRPr="00D62945" w:rsidRDefault="00514268" w:rsidP="000371B9">
            <w:pPr>
              <w:spacing w:before="60" w:after="0"/>
              <w:rPr>
                <w:rFonts w:ascii="Arial" w:hAnsi="Arial" w:cs="Arial"/>
                <w:b/>
                <w:sz w:val="22"/>
                <w:szCs w:val="22"/>
              </w:rPr>
            </w:pPr>
            <w:r w:rsidRPr="00D62945">
              <w:rPr>
                <w:rFonts w:ascii="Arial" w:hAnsi="Arial" w:cs="Arial"/>
                <w:b/>
                <w:sz w:val="22"/>
                <w:szCs w:val="22"/>
              </w:rPr>
              <w:t>(PT</w:t>
            </w:r>
            <w:r w:rsidR="006B6893" w:rsidRPr="00D62945">
              <w:rPr>
                <w:rFonts w:ascii="Arial" w:hAnsi="Arial" w:cs="Arial"/>
                <w:b/>
                <w:sz w:val="22"/>
                <w:szCs w:val="22"/>
              </w:rPr>
              <w:t>APMG</w:t>
            </w:r>
            <w:r w:rsidRPr="00D62945">
              <w:rPr>
                <w:rFonts w:ascii="Arial" w:hAnsi="Arial" w:cs="Arial"/>
                <w:b/>
                <w:sz w:val="22"/>
                <w:szCs w:val="22"/>
              </w:rPr>
              <w:t>)</w:t>
            </w:r>
          </w:p>
          <w:p w14:paraId="0E4FCD9E" w14:textId="6EC330AE" w:rsidR="00AC348B" w:rsidRPr="00CE5813" w:rsidRDefault="002B7B02" w:rsidP="000371B9">
            <w:pPr>
              <w:spacing w:before="60" w:after="0"/>
              <w:rPr>
                <w:rFonts w:ascii="Arial" w:hAnsi="Arial" w:cs="Arial"/>
                <w:sz w:val="22"/>
                <w:szCs w:val="22"/>
              </w:rPr>
            </w:pPr>
            <w:r w:rsidRPr="00504003">
              <w:rPr>
                <w:rFonts w:ascii="Arial" w:hAnsi="Arial" w:cs="Arial"/>
                <w:b/>
                <w:sz w:val="22"/>
                <w:szCs w:val="22"/>
              </w:rPr>
              <w:t xml:space="preserve">[  ] </w:t>
            </w:r>
            <w:r w:rsidR="00AC348B" w:rsidRPr="00504003">
              <w:rPr>
                <w:rFonts w:ascii="Arial" w:hAnsi="Arial" w:cs="Arial"/>
                <w:b/>
                <w:sz w:val="22"/>
                <w:szCs w:val="22"/>
              </w:rPr>
              <w:t>Clerk's action required:</w:t>
            </w:r>
            <w:r w:rsidR="00F12C34" w:rsidRPr="00CE5813">
              <w:rPr>
                <w:rFonts w:ascii="Arial" w:hAnsi="Arial" w:cs="Arial"/>
                <w:sz w:val="22"/>
                <w:szCs w:val="22"/>
              </w:rPr>
              <w:t xml:space="preserve"> </w:t>
            </w:r>
            <w:r w:rsidR="003F0059">
              <w:rPr>
                <w:rFonts w:ascii="Arial" w:hAnsi="Arial" w:cs="Arial"/>
                <w:sz w:val="22"/>
                <w:szCs w:val="22"/>
              </w:rPr>
              <w:t>10</w:t>
            </w:r>
          </w:p>
          <w:p w14:paraId="268FF048" w14:textId="512F69B6" w:rsidR="00506C3F" w:rsidRPr="007C26B5" w:rsidRDefault="00506C3F" w:rsidP="003C4666">
            <w:pPr>
              <w:spacing w:before="60" w:after="0"/>
              <w:rPr>
                <w:rFonts w:ascii="Arial" w:hAnsi="Arial" w:cs="Arial"/>
                <w:sz w:val="22"/>
                <w:szCs w:val="22"/>
              </w:rPr>
            </w:pPr>
            <w:r w:rsidRPr="00CE5813">
              <w:rPr>
                <w:rFonts w:ascii="Arial" w:hAnsi="Arial" w:cs="Arial"/>
                <w:sz w:val="22"/>
                <w:szCs w:val="22"/>
              </w:rPr>
              <w:t>[  ] No Fee 2</w:t>
            </w:r>
            <w:r w:rsidR="003F0059">
              <w:rPr>
                <w:rFonts w:ascii="Arial" w:hAnsi="Arial" w:cs="Arial"/>
                <w:sz w:val="22"/>
                <w:szCs w:val="22"/>
              </w:rPr>
              <w:t>2</w:t>
            </w:r>
          </w:p>
        </w:tc>
      </w:tr>
    </w:tbl>
    <w:p w14:paraId="0AFEAB10" w14:textId="71A072A1" w:rsidR="00514268" w:rsidRPr="000371B9" w:rsidRDefault="00E43117" w:rsidP="00504003">
      <w:pPr>
        <w:spacing w:before="120" w:after="0"/>
        <w:jc w:val="center"/>
        <w:rPr>
          <w:rFonts w:ascii="Arial" w:hAnsi="Arial" w:cs="Arial"/>
          <w:b/>
          <w:sz w:val="28"/>
          <w:szCs w:val="28"/>
        </w:rPr>
      </w:pPr>
      <w:r>
        <w:rPr>
          <w:rFonts w:ascii="Arial" w:hAnsi="Arial" w:cs="Arial"/>
          <w:b/>
          <w:sz w:val="28"/>
          <w:szCs w:val="28"/>
        </w:rPr>
        <w:t xml:space="preserve">Standby </w:t>
      </w:r>
      <w:r w:rsidR="00AF2611" w:rsidRPr="000371B9">
        <w:rPr>
          <w:rFonts w:ascii="Arial" w:hAnsi="Arial" w:cs="Arial"/>
          <w:b/>
          <w:sz w:val="28"/>
          <w:szCs w:val="28"/>
        </w:rPr>
        <w:t xml:space="preserve">Minor Guardianship </w:t>
      </w:r>
      <w:r w:rsidR="00514268" w:rsidRPr="000371B9">
        <w:rPr>
          <w:rFonts w:ascii="Arial" w:hAnsi="Arial" w:cs="Arial"/>
          <w:b/>
          <w:sz w:val="28"/>
          <w:szCs w:val="28"/>
        </w:rPr>
        <w:t>Petition</w:t>
      </w:r>
    </w:p>
    <w:p w14:paraId="66F5299A" w14:textId="71DBBEC6" w:rsidR="007A42D1" w:rsidRPr="00CE5813" w:rsidRDefault="00AF2611" w:rsidP="00504003">
      <w:pPr>
        <w:spacing w:before="120" w:after="0"/>
        <w:rPr>
          <w:rFonts w:ascii="Arial" w:hAnsi="Arial" w:cs="Arial"/>
          <w:i/>
          <w:sz w:val="22"/>
        </w:rPr>
      </w:pPr>
      <w:r w:rsidRPr="00CE5813">
        <w:rPr>
          <w:rFonts w:ascii="Arial" w:hAnsi="Arial" w:cs="Arial"/>
          <w:b/>
          <w:bCs/>
          <w:i/>
          <w:sz w:val="22"/>
        </w:rPr>
        <w:t>Use this form</w:t>
      </w:r>
      <w:r w:rsidRPr="00CE5813">
        <w:rPr>
          <w:rFonts w:ascii="Arial" w:hAnsi="Arial" w:cs="Arial"/>
          <w:i/>
          <w:sz w:val="22"/>
        </w:rPr>
        <w:t xml:space="preserve"> to appoint a guardian </w:t>
      </w:r>
      <w:r w:rsidR="006E3F9D" w:rsidRPr="00CE5813">
        <w:rPr>
          <w:rFonts w:ascii="Arial" w:hAnsi="Arial" w:cs="Arial"/>
          <w:i/>
          <w:sz w:val="22"/>
        </w:rPr>
        <w:t xml:space="preserve">by agreement, or </w:t>
      </w:r>
      <w:r w:rsidRPr="00CE5813">
        <w:rPr>
          <w:rFonts w:ascii="Arial" w:hAnsi="Arial" w:cs="Arial"/>
          <w:i/>
          <w:sz w:val="22"/>
        </w:rPr>
        <w:t xml:space="preserve">if </w:t>
      </w:r>
      <w:r w:rsidR="00504003">
        <w:rPr>
          <w:rFonts w:ascii="Arial" w:hAnsi="Arial" w:cs="Arial"/>
          <w:i/>
          <w:sz w:val="22"/>
        </w:rPr>
        <w:t>in the next 2</w:t>
      </w:r>
      <w:r w:rsidR="00D578AA">
        <w:rPr>
          <w:rFonts w:ascii="Arial" w:hAnsi="Arial" w:cs="Arial"/>
          <w:i/>
          <w:sz w:val="22"/>
        </w:rPr>
        <w:t xml:space="preserve"> years</w:t>
      </w:r>
      <w:r w:rsidR="00B41C63">
        <w:rPr>
          <w:rFonts w:ascii="Arial" w:hAnsi="Arial" w:cs="Arial"/>
          <w:i/>
          <w:sz w:val="22"/>
        </w:rPr>
        <w:t xml:space="preserve"> </w:t>
      </w:r>
      <w:r w:rsidRPr="00CE5813">
        <w:rPr>
          <w:rFonts w:ascii="Arial" w:hAnsi="Arial" w:cs="Arial"/>
          <w:i/>
          <w:sz w:val="22"/>
        </w:rPr>
        <w:t xml:space="preserve">no parent </w:t>
      </w:r>
      <w:r w:rsidR="009D5C4D" w:rsidRPr="00CE5813">
        <w:rPr>
          <w:rFonts w:ascii="Arial" w:hAnsi="Arial" w:cs="Arial"/>
          <w:i/>
          <w:sz w:val="22"/>
        </w:rPr>
        <w:t xml:space="preserve">is </w:t>
      </w:r>
      <w:r w:rsidR="00504003">
        <w:rPr>
          <w:rFonts w:ascii="Arial" w:hAnsi="Arial" w:cs="Arial"/>
          <w:i/>
          <w:sz w:val="22"/>
        </w:rPr>
        <w:t xml:space="preserve">likely to </w:t>
      </w:r>
      <w:r w:rsidRPr="00CE5813">
        <w:rPr>
          <w:rFonts w:ascii="Arial" w:hAnsi="Arial" w:cs="Arial"/>
          <w:i/>
          <w:sz w:val="22"/>
        </w:rPr>
        <w:t xml:space="preserve">willing or able to provide </w:t>
      </w:r>
      <w:r w:rsidR="009D5C4D" w:rsidRPr="00CE5813">
        <w:rPr>
          <w:rFonts w:ascii="Arial" w:hAnsi="Arial" w:cs="Arial"/>
          <w:i/>
          <w:sz w:val="22"/>
        </w:rPr>
        <w:t xml:space="preserve">for the </w:t>
      </w:r>
      <w:r w:rsidRPr="00CE5813">
        <w:rPr>
          <w:rFonts w:ascii="Arial" w:hAnsi="Arial" w:cs="Arial"/>
          <w:i/>
          <w:sz w:val="22"/>
        </w:rPr>
        <w:t>support, care, education, health, safety, and welfare</w:t>
      </w:r>
      <w:r w:rsidR="009D5C4D" w:rsidRPr="00CE5813">
        <w:rPr>
          <w:rFonts w:ascii="Arial" w:hAnsi="Arial" w:cs="Arial"/>
          <w:i/>
          <w:sz w:val="22"/>
        </w:rPr>
        <w:t xml:space="preserve"> of a child under age 18</w:t>
      </w:r>
      <w:r w:rsidR="0015566E" w:rsidRPr="00CE5813">
        <w:rPr>
          <w:rFonts w:ascii="Arial" w:hAnsi="Arial" w:cs="Arial"/>
          <w:i/>
          <w:sz w:val="22"/>
        </w:rPr>
        <w:t xml:space="preserve"> (exercise the parenting functions in RCW 26.09.004)</w:t>
      </w:r>
      <w:r w:rsidRPr="00CE5813">
        <w:rPr>
          <w:rFonts w:ascii="Arial" w:hAnsi="Arial" w:cs="Arial"/>
          <w:i/>
          <w:sz w:val="22"/>
        </w:rPr>
        <w:t>.</w:t>
      </w:r>
      <w:r w:rsidR="00F12C34" w:rsidRPr="00CE5813">
        <w:rPr>
          <w:rFonts w:ascii="Arial" w:hAnsi="Arial" w:cs="Arial"/>
          <w:i/>
          <w:sz w:val="22"/>
        </w:rPr>
        <w:t xml:space="preserve"> </w:t>
      </w:r>
      <w:r w:rsidR="00D61F09" w:rsidRPr="00CE5813">
        <w:rPr>
          <w:rFonts w:ascii="Arial" w:hAnsi="Arial" w:cs="Arial"/>
          <w:i/>
          <w:sz w:val="22"/>
        </w:rPr>
        <w:t>A</w:t>
      </w:r>
      <w:r w:rsidR="00B41C63">
        <w:rPr>
          <w:rFonts w:ascii="Arial" w:hAnsi="Arial" w:cs="Arial"/>
          <w:i/>
          <w:sz w:val="22"/>
        </w:rPr>
        <w:t xml:space="preserve"> </w:t>
      </w:r>
      <w:r w:rsidR="00D578AA">
        <w:rPr>
          <w:rFonts w:ascii="Arial" w:hAnsi="Arial" w:cs="Arial"/>
          <w:i/>
          <w:sz w:val="22"/>
        </w:rPr>
        <w:t>parent or standby guardian</w:t>
      </w:r>
      <w:r w:rsidR="00D61F09" w:rsidRPr="00CE5813">
        <w:rPr>
          <w:rFonts w:ascii="Arial" w:hAnsi="Arial" w:cs="Arial"/>
          <w:i/>
          <w:sz w:val="22"/>
        </w:rPr>
        <w:t xml:space="preserve"> may file the petition</w:t>
      </w:r>
      <w:r w:rsidR="00D61F09" w:rsidRPr="00CE5813">
        <w:rPr>
          <w:rFonts w:ascii="Arial" w:hAnsi="Arial" w:cs="Arial"/>
          <w:sz w:val="22"/>
        </w:rPr>
        <w:t>.</w:t>
      </w:r>
      <w:r w:rsidR="00F12C34" w:rsidRPr="00CE5813">
        <w:rPr>
          <w:rFonts w:ascii="Arial" w:hAnsi="Arial" w:cs="Arial"/>
          <w:sz w:val="22"/>
        </w:rPr>
        <w:t xml:space="preserve"> </w:t>
      </w:r>
      <w:r w:rsidR="007A42D1" w:rsidRPr="00CE5813">
        <w:rPr>
          <w:rFonts w:ascii="Arial" w:hAnsi="Arial" w:cs="Arial"/>
          <w:i/>
          <w:sz w:val="22"/>
        </w:rPr>
        <w:t>Use this form together with:</w:t>
      </w:r>
    </w:p>
    <w:p w14:paraId="6649D9E7" w14:textId="09CF9E50" w:rsidR="003D0570" w:rsidRPr="00CE5813" w:rsidRDefault="009B5A91" w:rsidP="00504003">
      <w:pPr>
        <w:numPr>
          <w:ilvl w:val="0"/>
          <w:numId w:val="46"/>
        </w:numPr>
        <w:spacing w:before="120" w:after="0"/>
        <w:rPr>
          <w:rFonts w:ascii="Arial" w:hAnsi="Arial" w:cs="Arial"/>
          <w:i/>
          <w:sz w:val="22"/>
        </w:rPr>
      </w:pPr>
      <w:r w:rsidRPr="00CE5813">
        <w:rPr>
          <w:rFonts w:ascii="Arial" w:hAnsi="Arial" w:cs="Arial"/>
          <w:i/>
          <w:sz w:val="22"/>
        </w:rPr>
        <w:t xml:space="preserve">Notice of Hearing for </w:t>
      </w:r>
      <w:r w:rsidR="003F0059">
        <w:rPr>
          <w:rFonts w:ascii="Arial" w:hAnsi="Arial" w:cs="Arial"/>
          <w:i/>
          <w:sz w:val="22"/>
        </w:rPr>
        <w:t xml:space="preserve">Standby </w:t>
      </w:r>
      <w:r w:rsidRPr="00CE5813">
        <w:rPr>
          <w:rFonts w:ascii="Arial" w:hAnsi="Arial" w:cs="Arial"/>
          <w:i/>
          <w:sz w:val="22"/>
        </w:rPr>
        <w:t>Minor</w:t>
      </w:r>
      <w:r w:rsidR="00100F33" w:rsidRPr="00CE5813">
        <w:rPr>
          <w:rFonts w:ascii="Arial" w:hAnsi="Arial" w:cs="Arial"/>
          <w:i/>
          <w:sz w:val="22"/>
        </w:rPr>
        <w:t xml:space="preserve"> Guardianship Petition (form GDN M </w:t>
      </w:r>
      <w:r w:rsidR="00751A9B">
        <w:rPr>
          <w:rFonts w:ascii="Arial" w:hAnsi="Arial" w:cs="Arial"/>
          <w:i/>
          <w:sz w:val="22"/>
        </w:rPr>
        <w:t>701</w:t>
      </w:r>
      <w:r w:rsidRPr="00CE5813">
        <w:rPr>
          <w:rFonts w:ascii="Arial" w:hAnsi="Arial" w:cs="Arial"/>
          <w:i/>
          <w:sz w:val="22"/>
        </w:rPr>
        <w:t>)</w:t>
      </w:r>
    </w:p>
    <w:p w14:paraId="4381BD4E" w14:textId="77777777" w:rsidR="007A42D1" w:rsidRPr="006C1BA2" w:rsidRDefault="007A42D1" w:rsidP="00504003">
      <w:pPr>
        <w:numPr>
          <w:ilvl w:val="0"/>
          <w:numId w:val="46"/>
        </w:numPr>
        <w:spacing w:before="40" w:after="0"/>
        <w:rPr>
          <w:rFonts w:ascii="Arial" w:hAnsi="Arial" w:cs="Arial"/>
          <w:i/>
          <w:sz w:val="22"/>
        </w:rPr>
      </w:pPr>
      <w:r w:rsidRPr="006C1BA2">
        <w:rPr>
          <w:rFonts w:ascii="Arial" w:hAnsi="Arial" w:cs="Arial"/>
          <w:i/>
          <w:sz w:val="22"/>
        </w:rPr>
        <w:t xml:space="preserve">Reasons </w:t>
      </w:r>
      <w:r w:rsidR="00100F33" w:rsidRPr="006C1BA2">
        <w:rPr>
          <w:rFonts w:ascii="Arial" w:hAnsi="Arial" w:cs="Arial"/>
          <w:i/>
          <w:sz w:val="22"/>
        </w:rPr>
        <w:t>for Minor Guardianship (form GDN M 103</w:t>
      </w:r>
      <w:r w:rsidRPr="006C1BA2">
        <w:rPr>
          <w:rFonts w:ascii="Arial" w:hAnsi="Arial" w:cs="Arial"/>
          <w:i/>
          <w:sz w:val="22"/>
        </w:rPr>
        <w:t>)</w:t>
      </w:r>
    </w:p>
    <w:p w14:paraId="634824C9" w14:textId="0EE14159" w:rsidR="007A42D1" w:rsidRPr="00CE5813" w:rsidRDefault="00B56415" w:rsidP="00504003">
      <w:pPr>
        <w:numPr>
          <w:ilvl w:val="0"/>
          <w:numId w:val="46"/>
        </w:numPr>
        <w:spacing w:before="40" w:after="0"/>
        <w:rPr>
          <w:rFonts w:ascii="Arial" w:hAnsi="Arial" w:cs="Arial"/>
          <w:i/>
          <w:sz w:val="22"/>
        </w:rPr>
      </w:pPr>
      <w:r w:rsidRPr="00CE5813">
        <w:rPr>
          <w:rFonts w:ascii="Arial" w:hAnsi="Arial" w:cs="Arial"/>
          <w:i/>
          <w:sz w:val="22"/>
        </w:rPr>
        <w:t xml:space="preserve">Criminal </w:t>
      </w:r>
      <w:r w:rsidR="00100F33" w:rsidRPr="00CE5813">
        <w:rPr>
          <w:rFonts w:ascii="Arial" w:hAnsi="Arial" w:cs="Arial"/>
          <w:i/>
          <w:sz w:val="22"/>
        </w:rPr>
        <w:t>History Cover Sheet (form GDN M 407</w:t>
      </w:r>
      <w:r w:rsidR="007A42D1" w:rsidRPr="00CE5813">
        <w:rPr>
          <w:rFonts w:ascii="Arial" w:hAnsi="Arial" w:cs="Arial"/>
          <w:i/>
          <w:sz w:val="22"/>
        </w:rPr>
        <w:t>)</w:t>
      </w:r>
    </w:p>
    <w:p w14:paraId="61B82FD9" w14:textId="77777777" w:rsidR="0008107D" w:rsidRPr="00CE5813" w:rsidRDefault="007A42D1" w:rsidP="00504003">
      <w:pPr>
        <w:numPr>
          <w:ilvl w:val="0"/>
          <w:numId w:val="46"/>
        </w:numPr>
        <w:spacing w:before="40" w:after="0"/>
        <w:rPr>
          <w:rFonts w:ascii="Arial" w:hAnsi="Arial" w:cs="Arial"/>
          <w:i/>
          <w:sz w:val="22"/>
        </w:rPr>
      </w:pPr>
      <w:r w:rsidRPr="00CE5813">
        <w:rPr>
          <w:rFonts w:ascii="Arial" w:hAnsi="Arial" w:cs="Arial"/>
          <w:i/>
          <w:sz w:val="22"/>
        </w:rPr>
        <w:t xml:space="preserve">Motion and Order to DCYF to Release CPS Information </w:t>
      </w:r>
      <w:r w:rsidR="009B5A91" w:rsidRPr="00CE5813">
        <w:rPr>
          <w:rFonts w:ascii="Arial" w:hAnsi="Arial" w:cs="Arial"/>
          <w:i/>
          <w:sz w:val="22"/>
        </w:rPr>
        <w:t>(form</w:t>
      </w:r>
      <w:r w:rsidR="00D05D07" w:rsidRPr="00CE5813">
        <w:rPr>
          <w:rFonts w:ascii="Arial" w:hAnsi="Arial" w:cs="Arial"/>
          <w:i/>
          <w:sz w:val="22"/>
        </w:rPr>
        <w:t>s</w:t>
      </w:r>
      <w:r w:rsidR="009B5A91" w:rsidRPr="00CE5813">
        <w:rPr>
          <w:rFonts w:ascii="Arial" w:hAnsi="Arial" w:cs="Arial"/>
          <w:i/>
          <w:sz w:val="22"/>
        </w:rPr>
        <w:t xml:space="preserve"> </w:t>
      </w:r>
      <w:r w:rsidR="00100F33" w:rsidRPr="00CE5813">
        <w:rPr>
          <w:rFonts w:ascii="Arial" w:hAnsi="Arial" w:cs="Arial"/>
          <w:i/>
          <w:sz w:val="22"/>
        </w:rPr>
        <w:t>GDN M 404</w:t>
      </w:r>
      <w:r w:rsidR="00D05D07" w:rsidRPr="00CE5813">
        <w:rPr>
          <w:rFonts w:ascii="Arial" w:hAnsi="Arial" w:cs="Arial"/>
          <w:i/>
          <w:sz w:val="22"/>
        </w:rPr>
        <w:t xml:space="preserve"> and </w:t>
      </w:r>
      <w:r w:rsidR="00100F33" w:rsidRPr="00CE5813">
        <w:rPr>
          <w:rFonts w:ascii="Arial" w:hAnsi="Arial" w:cs="Arial"/>
          <w:i/>
          <w:sz w:val="22"/>
        </w:rPr>
        <w:t>GDN M 405</w:t>
      </w:r>
      <w:r w:rsidR="009B5A91" w:rsidRPr="00CE5813">
        <w:rPr>
          <w:rFonts w:ascii="Arial" w:hAnsi="Arial" w:cs="Arial"/>
          <w:i/>
          <w:sz w:val="22"/>
        </w:rPr>
        <w:t>).</w:t>
      </w:r>
    </w:p>
    <w:p w14:paraId="7F6C3C8B" w14:textId="24934C73" w:rsidR="00607A5A" w:rsidRPr="000D560A" w:rsidRDefault="00607A5A" w:rsidP="00504003">
      <w:pPr>
        <w:spacing w:before="120" w:after="0"/>
        <w:ind w:left="720" w:hanging="720"/>
        <w:rPr>
          <w:sz w:val="22"/>
          <w:szCs w:val="22"/>
        </w:rPr>
      </w:pPr>
      <w:r w:rsidRPr="000D560A">
        <w:rPr>
          <w:rFonts w:ascii="Arial" w:hAnsi="Arial" w:cs="Arial"/>
          <w:b/>
          <w:sz w:val="22"/>
          <w:szCs w:val="22"/>
        </w:rPr>
        <w:t>1.</w:t>
      </w:r>
      <w:r w:rsidRPr="000D560A">
        <w:rPr>
          <w:rFonts w:ascii="Arial" w:hAnsi="Arial" w:cs="Arial"/>
          <w:b/>
          <w:sz w:val="22"/>
          <w:szCs w:val="22"/>
        </w:rPr>
        <w:tab/>
        <w:t>Children</w:t>
      </w:r>
    </w:p>
    <w:p w14:paraId="765BAA96" w14:textId="335A7EEE" w:rsidR="00D61F09" w:rsidRDefault="00607A5A" w:rsidP="00504003">
      <w:pPr>
        <w:pStyle w:val="WABody6above"/>
        <w:spacing w:after="120"/>
        <w:ind w:left="720"/>
      </w:pPr>
      <w:r>
        <w:t xml:space="preserve">I ask the court to appoint a </w:t>
      </w:r>
      <w:r w:rsidR="00E43117">
        <w:t xml:space="preserve">standby </w:t>
      </w:r>
      <w:r>
        <w:t>guardian for the following children</w:t>
      </w:r>
      <w:r w:rsidR="00344A56">
        <w:t xml:space="preserve"> (under age 18)</w:t>
      </w:r>
      <w:r w:rsidR="0013122C">
        <w:t xml:space="preserve"> who have the same legal parents</w:t>
      </w:r>
      <w:r>
        <w:t>:</w:t>
      </w:r>
    </w:p>
    <w:tbl>
      <w:tblPr>
        <w:tblpPr w:leftFromText="180" w:rightFromText="180" w:vertAnchor="text" w:tblpX="648" w:tblpY="1"/>
        <w:tblOverlap w:val="never"/>
        <w:tblW w:w="8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85"/>
        <w:gridCol w:w="3305"/>
        <w:gridCol w:w="810"/>
        <w:gridCol w:w="392"/>
        <w:gridCol w:w="3125"/>
        <w:gridCol w:w="803"/>
      </w:tblGrid>
      <w:tr w:rsidR="00607A5A" w14:paraId="4584D5F1" w14:textId="77777777" w:rsidTr="00792F5A">
        <w:trPr>
          <w:cantSplit/>
          <w:tblHeader/>
        </w:trPr>
        <w:tc>
          <w:tcPr>
            <w:tcW w:w="3690" w:type="dxa"/>
            <w:gridSpan w:val="2"/>
            <w:tcMar>
              <w:top w:w="100" w:type="nil"/>
              <w:right w:w="100" w:type="nil"/>
            </w:tcMar>
          </w:tcPr>
          <w:p w14:paraId="35AC33B4" w14:textId="77777777" w:rsidR="00607A5A" w:rsidRDefault="00607A5A" w:rsidP="00792F5A">
            <w:pPr>
              <w:widowControl w:val="0"/>
              <w:tabs>
                <w:tab w:val="left" w:pos="72"/>
                <w:tab w:val="left" w:pos="5400"/>
              </w:tabs>
              <w:autoSpaceDE w:val="0"/>
              <w:autoSpaceDN w:val="0"/>
              <w:adjustRightInd w:val="0"/>
              <w:spacing w:before="60" w:after="0"/>
              <w:ind w:left="72"/>
              <w:jc w:val="both"/>
              <w:rPr>
                <w:rFonts w:ascii="Arial Narrow" w:eastAsia="Cambria" w:hAnsi="Arial Narrow" w:cs="Arial Narrow"/>
                <w:sz w:val="22"/>
                <w:szCs w:val="22"/>
                <w:lang w:eastAsia="en-US"/>
              </w:rPr>
            </w:pPr>
            <w:r>
              <w:rPr>
                <w:rFonts w:ascii="Arial Narrow" w:eastAsia="Cambria" w:hAnsi="Arial Narrow" w:cs="Arial Narrow"/>
                <w:sz w:val="22"/>
                <w:szCs w:val="22"/>
                <w:lang w:eastAsia="en-US"/>
              </w:rPr>
              <w:t>Child’s Name</w:t>
            </w:r>
          </w:p>
        </w:tc>
        <w:tc>
          <w:tcPr>
            <w:tcW w:w="810" w:type="dxa"/>
            <w:tcMar>
              <w:top w:w="100" w:type="nil"/>
              <w:right w:w="100" w:type="nil"/>
            </w:tcMar>
          </w:tcPr>
          <w:p w14:paraId="2A4859EE" w14:textId="77777777" w:rsidR="00607A5A" w:rsidRDefault="00607A5A" w:rsidP="00792F5A">
            <w:pPr>
              <w:widowControl w:val="0"/>
              <w:tabs>
                <w:tab w:val="left" w:pos="1260"/>
                <w:tab w:val="left" w:pos="5400"/>
              </w:tabs>
              <w:autoSpaceDE w:val="0"/>
              <w:autoSpaceDN w:val="0"/>
              <w:adjustRightInd w:val="0"/>
              <w:spacing w:before="60" w:after="0"/>
              <w:ind w:left="72"/>
              <w:jc w:val="center"/>
              <w:rPr>
                <w:rFonts w:ascii="Arial Narrow" w:eastAsia="Cambria" w:hAnsi="Arial Narrow" w:cs="Arial Narrow"/>
                <w:sz w:val="22"/>
                <w:szCs w:val="22"/>
                <w:lang w:eastAsia="en-US"/>
              </w:rPr>
            </w:pPr>
            <w:r>
              <w:rPr>
                <w:rFonts w:ascii="Arial Narrow" w:eastAsia="Cambria" w:hAnsi="Arial Narrow" w:cs="Arial Narrow"/>
                <w:sz w:val="22"/>
                <w:szCs w:val="22"/>
                <w:lang w:eastAsia="en-US"/>
              </w:rPr>
              <w:t>Age</w:t>
            </w:r>
          </w:p>
        </w:tc>
        <w:tc>
          <w:tcPr>
            <w:tcW w:w="3517" w:type="dxa"/>
            <w:gridSpan w:val="2"/>
            <w:tcMar>
              <w:top w:w="100" w:type="nil"/>
              <w:right w:w="100" w:type="nil"/>
            </w:tcMar>
          </w:tcPr>
          <w:p w14:paraId="34AEDBA0" w14:textId="77777777" w:rsidR="00607A5A" w:rsidRDefault="00607A5A" w:rsidP="00792F5A">
            <w:pPr>
              <w:widowControl w:val="0"/>
              <w:tabs>
                <w:tab w:val="left" w:pos="72"/>
                <w:tab w:val="left" w:pos="5400"/>
              </w:tabs>
              <w:autoSpaceDE w:val="0"/>
              <w:autoSpaceDN w:val="0"/>
              <w:adjustRightInd w:val="0"/>
              <w:spacing w:before="60" w:after="0"/>
              <w:ind w:left="72"/>
              <w:jc w:val="both"/>
              <w:rPr>
                <w:rFonts w:ascii="Arial Narrow" w:eastAsia="Cambria" w:hAnsi="Arial Narrow" w:cs="Arial Narrow"/>
                <w:sz w:val="22"/>
                <w:szCs w:val="22"/>
                <w:lang w:eastAsia="en-US"/>
              </w:rPr>
            </w:pPr>
            <w:r>
              <w:rPr>
                <w:rFonts w:ascii="Arial Narrow" w:eastAsia="Cambria" w:hAnsi="Arial Narrow" w:cs="Arial Narrow"/>
                <w:sz w:val="22"/>
                <w:szCs w:val="22"/>
                <w:lang w:eastAsia="en-US"/>
              </w:rPr>
              <w:t>Child’s Name</w:t>
            </w:r>
          </w:p>
        </w:tc>
        <w:tc>
          <w:tcPr>
            <w:tcW w:w="803" w:type="dxa"/>
            <w:tcMar>
              <w:top w:w="100" w:type="nil"/>
              <w:right w:w="100" w:type="nil"/>
            </w:tcMar>
          </w:tcPr>
          <w:p w14:paraId="332C4CA3" w14:textId="77777777" w:rsidR="00607A5A" w:rsidRDefault="00607A5A" w:rsidP="00792F5A">
            <w:pPr>
              <w:widowControl w:val="0"/>
              <w:tabs>
                <w:tab w:val="left" w:pos="1260"/>
                <w:tab w:val="left" w:pos="5400"/>
              </w:tabs>
              <w:autoSpaceDE w:val="0"/>
              <w:autoSpaceDN w:val="0"/>
              <w:adjustRightInd w:val="0"/>
              <w:spacing w:before="60" w:after="0"/>
              <w:ind w:left="72"/>
              <w:jc w:val="center"/>
              <w:rPr>
                <w:rFonts w:ascii="Arial Narrow" w:eastAsia="Cambria" w:hAnsi="Arial Narrow" w:cs="Arial Narrow"/>
                <w:sz w:val="22"/>
                <w:szCs w:val="22"/>
                <w:lang w:eastAsia="en-US"/>
              </w:rPr>
            </w:pPr>
            <w:r>
              <w:rPr>
                <w:rFonts w:ascii="Arial Narrow" w:eastAsia="Cambria" w:hAnsi="Arial Narrow" w:cs="Arial Narrow"/>
                <w:sz w:val="22"/>
                <w:szCs w:val="22"/>
                <w:lang w:eastAsia="en-US"/>
              </w:rPr>
              <w:t>Age</w:t>
            </w:r>
          </w:p>
        </w:tc>
      </w:tr>
      <w:tr w:rsidR="00607A5A" w14:paraId="0530EA04" w14:textId="77777777" w:rsidTr="00E76EFF">
        <w:trPr>
          <w:cantSplit/>
        </w:trPr>
        <w:tc>
          <w:tcPr>
            <w:tcW w:w="385" w:type="dxa"/>
            <w:tcBorders>
              <w:right w:val="nil"/>
            </w:tcBorders>
            <w:tcMar>
              <w:top w:w="100" w:type="nil"/>
              <w:right w:w="100" w:type="nil"/>
            </w:tcMar>
          </w:tcPr>
          <w:p w14:paraId="14105865" w14:textId="77777777" w:rsidR="00607A5A"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sz w:val="22"/>
                <w:szCs w:val="22"/>
                <w:lang w:eastAsia="en-US"/>
              </w:rPr>
            </w:pPr>
            <w:r>
              <w:rPr>
                <w:rFonts w:ascii="Arial Narrow" w:eastAsia="Cambria" w:hAnsi="Arial Narrow" w:cs="Arial"/>
                <w:sz w:val="22"/>
                <w:szCs w:val="22"/>
                <w:lang w:eastAsia="en-US"/>
              </w:rPr>
              <w:t>1.</w:t>
            </w:r>
          </w:p>
        </w:tc>
        <w:tc>
          <w:tcPr>
            <w:tcW w:w="3305" w:type="dxa"/>
            <w:tcBorders>
              <w:left w:val="nil"/>
            </w:tcBorders>
          </w:tcPr>
          <w:p w14:paraId="521BC600" w14:textId="77777777" w:rsidR="00607A5A"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sz w:val="22"/>
                <w:szCs w:val="22"/>
                <w:lang w:eastAsia="en-US"/>
              </w:rPr>
            </w:pPr>
          </w:p>
        </w:tc>
        <w:tc>
          <w:tcPr>
            <w:tcW w:w="810" w:type="dxa"/>
            <w:tcMar>
              <w:top w:w="100" w:type="nil"/>
              <w:right w:w="100" w:type="nil"/>
            </w:tcMar>
          </w:tcPr>
          <w:p w14:paraId="0E87C765" w14:textId="77777777" w:rsidR="00607A5A"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09F9158F" w14:textId="77777777" w:rsidR="00607A5A" w:rsidRDefault="00607A5A" w:rsidP="00792F5A">
            <w:pPr>
              <w:widowControl w:val="0"/>
              <w:tabs>
                <w:tab w:val="left" w:pos="1260"/>
                <w:tab w:val="left" w:pos="5400"/>
              </w:tabs>
              <w:autoSpaceDE w:val="0"/>
              <w:autoSpaceDN w:val="0"/>
              <w:adjustRightInd w:val="0"/>
              <w:spacing w:before="60" w:after="0"/>
              <w:rPr>
                <w:rFonts w:ascii="Arial Narrow" w:eastAsia="Cambria" w:hAnsi="Arial Narrow"/>
                <w:sz w:val="22"/>
                <w:szCs w:val="22"/>
                <w:lang w:eastAsia="en-US"/>
              </w:rPr>
            </w:pPr>
            <w:r>
              <w:rPr>
                <w:rFonts w:ascii="Arial Narrow" w:eastAsia="Cambria" w:hAnsi="Arial Narrow" w:cs="Arial"/>
                <w:sz w:val="22"/>
                <w:szCs w:val="22"/>
                <w:lang w:eastAsia="en-US"/>
              </w:rPr>
              <w:t>2.</w:t>
            </w:r>
          </w:p>
        </w:tc>
        <w:tc>
          <w:tcPr>
            <w:tcW w:w="3125" w:type="dxa"/>
            <w:tcBorders>
              <w:left w:val="nil"/>
            </w:tcBorders>
          </w:tcPr>
          <w:p w14:paraId="33BCB457" w14:textId="77777777" w:rsidR="00607A5A" w:rsidRDefault="00607A5A" w:rsidP="00792F5A">
            <w:pPr>
              <w:widowControl w:val="0"/>
              <w:tabs>
                <w:tab w:val="left" w:pos="1260"/>
                <w:tab w:val="left" w:pos="5400"/>
              </w:tabs>
              <w:autoSpaceDE w:val="0"/>
              <w:autoSpaceDN w:val="0"/>
              <w:adjustRightInd w:val="0"/>
              <w:spacing w:before="60" w:after="0"/>
              <w:rPr>
                <w:rFonts w:ascii="Arial Narrow" w:eastAsia="Cambria" w:hAnsi="Arial Narrow"/>
                <w:sz w:val="22"/>
                <w:szCs w:val="22"/>
                <w:lang w:eastAsia="en-US"/>
              </w:rPr>
            </w:pPr>
          </w:p>
        </w:tc>
        <w:tc>
          <w:tcPr>
            <w:tcW w:w="803" w:type="dxa"/>
            <w:tcMar>
              <w:top w:w="100" w:type="nil"/>
              <w:right w:w="100" w:type="nil"/>
            </w:tcMar>
          </w:tcPr>
          <w:p w14:paraId="695F3995" w14:textId="77777777" w:rsidR="00607A5A"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r>
      <w:tr w:rsidR="00607A5A" w14:paraId="20BED286" w14:textId="77777777" w:rsidTr="00E76EFF">
        <w:trPr>
          <w:cantSplit/>
        </w:trPr>
        <w:tc>
          <w:tcPr>
            <w:tcW w:w="385" w:type="dxa"/>
            <w:tcBorders>
              <w:right w:val="nil"/>
            </w:tcBorders>
            <w:tcMar>
              <w:top w:w="100" w:type="nil"/>
              <w:right w:w="100" w:type="nil"/>
            </w:tcMar>
          </w:tcPr>
          <w:p w14:paraId="408E499C" w14:textId="77777777" w:rsidR="00607A5A"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cs="Arial"/>
                <w:sz w:val="22"/>
                <w:szCs w:val="22"/>
                <w:lang w:eastAsia="en-US"/>
              </w:rPr>
            </w:pPr>
            <w:r>
              <w:rPr>
                <w:rFonts w:ascii="Arial Narrow" w:eastAsia="Cambria" w:hAnsi="Arial Narrow" w:cs="Arial"/>
                <w:sz w:val="22"/>
                <w:szCs w:val="22"/>
                <w:lang w:eastAsia="en-US"/>
              </w:rPr>
              <w:t>3.</w:t>
            </w:r>
          </w:p>
        </w:tc>
        <w:tc>
          <w:tcPr>
            <w:tcW w:w="3305" w:type="dxa"/>
            <w:tcBorders>
              <w:left w:val="nil"/>
            </w:tcBorders>
          </w:tcPr>
          <w:p w14:paraId="2DAABB51" w14:textId="77777777" w:rsidR="00607A5A"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cs="Arial"/>
                <w:sz w:val="22"/>
                <w:szCs w:val="22"/>
                <w:lang w:eastAsia="en-US"/>
              </w:rPr>
            </w:pPr>
          </w:p>
        </w:tc>
        <w:tc>
          <w:tcPr>
            <w:tcW w:w="810" w:type="dxa"/>
            <w:tcMar>
              <w:top w:w="100" w:type="nil"/>
              <w:right w:w="100" w:type="nil"/>
            </w:tcMar>
          </w:tcPr>
          <w:p w14:paraId="09E0DD82" w14:textId="77777777" w:rsidR="00607A5A"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129E77DB" w14:textId="77777777" w:rsidR="00607A5A" w:rsidRDefault="00607A5A" w:rsidP="00792F5A">
            <w:pPr>
              <w:widowControl w:val="0"/>
              <w:tabs>
                <w:tab w:val="left" w:pos="1260"/>
                <w:tab w:val="left" w:pos="5400"/>
              </w:tabs>
              <w:autoSpaceDE w:val="0"/>
              <w:autoSpaceDN w:val="0"/>
              <w:adjustRightInd w:val="0"/>
              <w:spacing w:before="60" w:after="0"/>
              <w:rPr>
                <w:rFonts w:ascii="Arial Narrow" w:eastAsia="Cambria" w:hAnsi="Arial Narrow" w:cs="Arial"/>
                <w:sz w:val="22"/>
                <w:szCs w:val="22"/>
                <w:lang w:eastAsia="en-US"/>
              </w:rPr>
            </w:pPr>
            <w:r>
              <w:rPr>
                <w:rFonts w:ascii="Arial Narrow" w:eastAsia="Cambria" w:hAnsi="Arial Narrow" w:cs="Arial"/>
                <w:sz w:val="22"/>
                <w:szCs w:val="22"/>
                <w:lang w:eastAsia="en-US"/>
              </w:rPr>
              <w:t>4.</w:t>
            </w:r>
          </w:p>
        </w:tc>
        <w:tc>
          <w:tcPr>
            <w:tcW w:w="3125" w:type="dxa"/>
            <w:tcBorders>
              <w:left w:val="nil"/>
            </w:tcBorders>
          </w:tcPr>
          <w:p w14:paraId="6468C5CD" w14:textId="77777777" w:rsidR="00607A5A" w:rsidRDefault="00607A5A" w:rsidP="00792F5A">
            <w:pPr>
              <w:widowControl w:val="0"/>
              <w:tabs>
                <w:tab w:val="left" w:pos="1260"/>
                <w:tab w:val="left" w:pos="5400"/>
              </w:tabs>
              <w:autoSpaceDE w:val="0"/>
              <w:autoSpaceDN w:val="0"/>
              <w:adjustRightInd w:val="0"/>
              <w:spacing w:before="60" w:after="0"/>
              <w:rPr>
                <w:rFonts w:ascii="Arial Narrow" w:eastAsia="Cambria" w:hAnsi="Arial Narrow" w:cs="Arial"/>
                <w:sz w:val="22"/>
                <w:szCs w:val="22"/>
                <w:lang w:eastAsia="en-US"/>
              </w:rPr>
            </w:pPr>
          </w:p>
        </w:tc>
        <w:tc>
          <w:tcPr>
            <w:tcW w:w="803" w:type="dxa"/>
            <w:tcMar>
              <w:top w:w="100" w:type="nil"/>
              <w:right w:w="100" w:type="nil"/>
            </w:tcMar>
          </w:tcPr>
          <w:p w14:paraId="227940FC" w14:textId="77777777" w:rsidR="00607A5A"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r>
    </w:tbl>
    <w:p w14:paraId="539F2363" w14:textId="77777777" w:rsidR="00642236" w:rsidRDefault="00642236" w:rsidP="005723E3">
      <w:pPr>
        <w:pStyle w:val="WABody38flush"/>
        <w:ind w:left="0"/>
        <w:rPr>
          <w:rFonts w:ascii="Arial Narrow" w:hAnsi="Arial Narrow"/>
          <w:b/>
          <w:i/>
        </w:rPr>
      </w:pPr>
    </w:p>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10"/>
      </w:tblGrid>
      <w:tr w:rsidR="00642236" w14:paraId="553C7922" w14:textId="77777777" w:rsidTr="004674DC">
        <w:tc>
          <w:tcPr>
            <w:tcW w:w="8910" w:type="dxa"/>
          </w:tcPr>
          <w:p w14:paraId="1B1D7C76" w14:textId="569F0E52" w:rsidR="00642236" w:rsidRDefault="003963BD" w:rsidP="00500CA0">
            <w:pPr>
              <w:spacing w:before="40" w:after="40"/>
              <w:rPr>
                <w:rFonts w:ascii="Arial Narrow" w:hAnsi="Arial Narrow" w:cs="Arial"/>
                <w:i/>
                <w:sz w:val="22"/>
                <w:szCs w:val="22"/>
              </w:rPr>
            </w:pPr>
            <w:r w:rsidRPr="00CE5813">
              <w:rPr>
                <w:rFonts w:ascii="Arial Narrow" w:hAnsi="Arial Narrow"/>
                <w:b/>
                <w:i/>
                <w:sz w:val="22"/>
              </w:rPr>
              <w:t>Important!</w:t>
            </w:r>
            <w:r w:rsidR="00F12C34" w:rsidRPr="00CE5813">
              <w:rPr>
                <w:rFonts w:ascii="Arial Narrow" w:hAnsi="Arial Narrow"/>
                <w:sz w:val="22"/>
              </w:rPr>
              <w:t xml:space="preserve"> </w:t>
            </w:r>
            <w:r w:rsidRPr="00CE5813">
              <w:rPr>
                <w:rFonts w:ascii="Arial Narrow" w:hAnsi="Arial Narrow"/>
                <w:i/>
                <w:sz w:val="22"/>
              </w:rPr>
              <w:t>Do</w:t>
            </w:r>
            <w:r w:rsidR="00576268" w:rsidRPr="00CE5813">
              <w:rPr>
                <w:rFonts w:ascii="Arial Narrow" w:hAnsi="Arial Narrow"/>
                <w:i/>
                <w:sz w:val="22"/>
              </w:rPr>
              <w:t xml:space="preserve"> not</w:t>
            </w:r>
            <w:r w:rsidRPr="00CE5813">
              <w:rPr>
                <w:rFonts w:ascii="Arial Narrow" w:hAnsi="Arial Narrow"/>
                <w:i/>
                <w:sz w:val="22"/>
              </w:rPr>
              <w:t xml:space="preserve"> list more than one child unless they </w:t>
            </w:r>
            <w:r w:rsidR="00500CA0" w:rsidRPr="00CE5813">
              <w:rPr>
                <w:rFonts w:ascii="Arial Narrow" w:hAnsi="Arial Narrow"/>
                <w:i/>
                <w:sz w:val="22"/>
              </w:rPr>
              <w:t xml:space="preserve">all </w:t>
            </w:r>
            <w:r w:rsidRPr="00CE5813">
              <w:rPr>
                <w:rFonts w:ascii="Arial Narrow" w:hAnsi="Arial Narrow"/>
                <w:i/>
                <w:sz w:val="22"/>
              </w:rPr>
              <w:t>have the same parents.</w:t>
            </w:r>
            <w:r w:rsidR="00F12C34" w:rsidRPr="00CE5813">
              <w:rPr>
                <w:rFonts w:ascii="Arial Narrow" w:hAnsi="Arial Narrow"/>
                <w:i/>
                <w:sz w:val="22"/>
              </w:rPr>
              <w:t xml:space="preserve"> </w:t>
            </w:r>
            <w:r w:rsidRPr="00CE5813">
              <w:rPr>
                <w:rFonts w:ascii="Arial Narrow" w:hAnsi="Arial Narrow"/>
                <w:i/>
                <w:sz w:val="22"/>
              </w:rPr>
              <w:t>If they have different parents, fill out a separate Petition for each child.</w:t>
            </w:r>
          </w:p>
        </w:tc>
      </w:tr>
    </w:tbl>
    <w:p w14:paraId="7301B838" w14:textId="77777777" w:rsidR="00A42BC8" w:rsidRDefault="00A42BC8">
      <w:pPr>
        <w:pStyle w:val="WABody38flush"/>
        <w:ind w:left="720"/>
      </w:pPr>
      <w:r>
        <w:rPr>
          <w:b/>
          <w:bCs/>
        </w:rPr>
        <w:t xml:space="preserve">County </w:t>
      </w:r>
      <w:r>
        <w:t xml:space="preserve">– I am filing in this county because </w:t>
      </w:r>
      <w:r w:rsidRPr="006F4491">
        <w:rPr>
          <w:i/>
          <w:iCs/>
        </w:rPr>
        <w:t xml:space="preserve">(check </w:t>
      </w:r>
      <w:r w:rsidR="00B11992">
        <w:rPr>
          <w:i/>
          <w:iCs/>
        </w:rPr>
        <w:t>all that apply</w:t>
      </w:r>
      <w:r w:rsidRPr="006F4491">
        <w:rPr>
          <w:i/>
          <w:iCs/>
        </w:rPr>
        <w:t>):</w:t>
      </w:r>
      <w:r>
        <w:t xml:space="preserve"> </w:t>
      </w:r>
    </w:p>
    <w:p w14:paraId="24054085" w14:textId="77777777" w:rsidR="00A42BC8" w:rsidRDefault="00A42BC8">
      <w:pPr>
        <w:pStyle w:val="WABody6AboveHang"/>
        <w:ind w:left="1073"/>
      </w:pPr>
      <w:r>
        <w:t>[  ]</w:t>
      </w:r>
      <w:r>
        <w:tab/>
        <w:t>the children live here or are present in this county now.</w:t>
      </w:r>
    </w:p>
    <w:p w14:paraId="7888F1AC" w14:textId="0421E5C6" w:rsidR="00A42BC8" w:rsidRDefault="00A42BC8">
      <w:pPr>
        <w:pStyle w:val="WABody6AboveHang"/>
        <w:tabs>
          <w:tab w:val="left" w:pos="4590"/>
          <w:tab w:val="left" w:pos="9360"/>
        </w:tabs>
        <w:ind w:left="1073"/>
      </w:pPr>
      <w:r>
        <w:t>[  ]</w:t>
      </w:r>
      <w:r>
        <w:tab/>
        <w:t>there is a</w:t>
      </w:r>
      <w:r w:rsidR="00523F59">
        <w:t xml:space="preserve">nother case involving custody or </w:t>
      </w:r>
      <w:r>
        <w:t>parental rights already in progress here.</w:t>
      </w:r>
    </w:p>
    <w:p w14:paraId="38AC5F00" w14:textId="7C0630C1" w:rsidR="00A54E8B" w:rsidRDefault="00A54E8B" w:rsidP="00504003">
      <w:pPr>
        <w:pStyle w:val="WABody38flush"/>
        <w:ind w:left="720"/>
      </w:pPr>
      <w:r w:rsidRPr="00A54E8B">
        <w:rPr>
          <w:b/>
          <w:bCs/>
        </w:rPr>
        <w:t>Lawyer for children</w:t>
      </w:r>
      <w:r>
        <w:t xml:space="preserve"> – </w:t>
      </w:r>
      <w:r w:rsidR="006F4491">
        <w:t>T</w:t>
      </w:r>
      <w:r>
        <w:t xml:space="preserve">he children </w:t>
      </w:r>
      <w:r w:rsidRPr="006F4491">
        <w:rPr>
          <w:i/>
          <w:iCs/>
        </w:rPr>
        <w:t>(check one):</w:t>
      </w:r>
    </w:p>
    <w:p w14:paraId="47C5653B" w14:textId="76361A41" w:rsidR="00A54E8B" w:rsidRDefault="00A54E8B" w:rsidP="00504003">
      <w:pPr>
        <w:pStyle w:val="WABody6AboveHang"/>
        <w:ind w:left="1073"/>
      </w:pPr>
      <w:r>
        <w:lastRenderedPageBreak/>
        <w:t>[  ]</w:t>
      </w:r>
      <w:r>
        <w:tab/>
        <w:t xml:space="preserve">do </w:t>
      </w:r>
      <w:r w:rsidRPr="003715A6">
        <w:rPr>
          <w:b/>
          <w:bCs/>
        </w:rPr>
        <w:t>not</w:t>
      </w:r>
      <w:r>
        <w:t xml:space="preserve"> have a lawyer</w:t>
      </w:r>
      <w:r w:rsidR="00D7056E">
        <w:t>.</w:t>
      </w:r>
    </w:p>
    <w:p w14:paraId="7AC9674A" w14:textId="1489465D" w:rsidR="00A54E8B" w:rsidRDefault="00A54E8B" w:rsidP="00504003">
      <w:pPr>
        <w:pStyle w:val="WABody6AboveHang"/>
        <w:tabs>
          <w:tab w:val="left" w:pos="4590"/>
          <w:tab w:val="left" w:pos="9360"/>
        </w:tabs>
        <w:ind w:left="1073"/>
      </w:pPr>
      <w:r>
        <w:t>[  ]</w:t>
      </w:r>
      <w:r>
        <w:tab/>
        <w:t xml:space="preserve">are represented by </w:t>
      </w:r>
      <w:r w:rsidRPr="0033555D">
        <w:rPr>
          <w:i/>
          <w:iCs/>
        </w:rPr>
        <w:t>(lawyer's name):</w:t>
      </w:r>
      <w:r>
        <w:tab/>
      </w:r>
      <w:r w:rsidRPr="00A54E8B">
        <w:rPr>
          <w:u w:val="single"/>
        </w:rPr>
        <w:tab/>
      </w:r>
    </w:p>
    <w:p w14:paraId="1B8C8070" w14:textId="715D2723" w:rsidR="00A54E8B" w:rsidRDefault="00A54E8B" w:rsidP="00504003">
      <w:pPr>
        <w:pStyle w:val="WABody4AboveIndented"/>
        <w:tabs>
          <w:tab w:val="clear" w:pos="1260"/>
          <w:tab w:val="clear" w:pos="5400"/>
          <w:tab w:val="left" w:pos="4590"/>
          <w:tab w:val="left" w:pos="9360"/>
        </w:tabs>
        <w:spacing w:before="120"/>
        <w:ind w:left="4763" w:hanging="3683"/>
      </w:pPr>
      <w:r>
        <w:t>Lawyer's address:</w:t>
      </w:r>
      <w:r>
        <w:tab/>
      </w:r>
      <w:r w:rsidRPr="00BE25E8">
        <w:rPr>
          <w:u w:val="single"/>
        </w:rPr>
        <w:tab/>
      </w:r>
      <w:r w:rsidR="00500CA0">
        <w:rPr>
          <w:u w:val="single"/>
        </w:rPr>
        <w:tab/>
      </w:r>
    </w:p>
    <w:p w14:paraId="78281A95" w14:textId="77777777" w:rsidR="00A54E8B" w:rsidRPr="00847E5E" w:rsidRDefault="00A54E8B" w:rsidP="00504003">
      <w:pPr>
        <w:pStyle w:val="WABody4AboveIndented"/>
        <w:tabs>
          <w:tab w:val="clear" w:pos="1260"/>
          <w:tab w:val="clear" w:pos="5400"/>
          <w:tab w:val="left" w:pos="4590"/>
          <w:tab w:val="left" w:pos="9360"/>
        </w:tabs>
        <w:spacing w:before="120"/>
        <w:ind w:left="4590" w:firstLine="0"/>
        <w:rPr>
          <w:u w:val="single"/>
        </w:rPr>
      </w:pPr>
      <w:r w:rsidRPr="00BE25E8">
        <w:rPr>
          <w:u w:val="single"/>
        </w:rPr>
        <w:tab/>
      </w:r>
    </w:p>
    <w:p w14:paraId="3590B46D" w14:textId="2EF555BA" w:rsidR="00514268" w:rsidRPr="007A6123" w:rsidRDefault="00607A5A" w:rsidP="00504003">
      <w:pPr>
        <w:pStyle w:val="WAItem"/>
        <w:keepNext w:val="0"/>
        <w:numPr>
          <w:ilvl w:val="0"/>
          <w:numId w:val="0"/>
        </w:numPr>
        <w:tabs>
          <w:tab w:val="clear" w:pos="540"/>
          <w:tab w:val="left" w:pos="720"/>
        </w:tabs>
        <w:spacing w:before="120"/>
        <w:ind w:left="720" w:hanging="720"/>
        <w:rPr>
          <w:sz w:val="22"/>
          <w:szCs w:val="22"/>
        </w:rPr>
      </w:pPr>
      <w:r w:rsidRPr="007A6123">
        <w:rPr>
          <w:sz w:val="22"/>
          <w:szCs w:val="22"/>
        </w:rPr>
        <w:t>2</w:t>
      </w:r>
      <w:r w:rsidR="00514268" w:rsidRPr="007A6123">
        <w:rPr>
          <w:sz w:val="22"/>
          <w:szCs w:val="22"/>
        </w:rPr>
        <w:t>.</w:t>
      </w:r>
      <w:r w:rsidR="00514268" w:rsidRPr="007A6123">
        <w:rPr>
          <w:sz w:val="22"/>
          <w:szCs w:val="22"/>
        </w:rPr>
        <w:tab/>
        <w:t>Petitioner</w:t>
      </w:r>
      <w:r w:rsidR="00A42BC8" w:rsidRPr="007A6123">
        <w:rPr>
          <w:sz w:val="22"/>
          <w:szCs w:val="22"/>
        </w:rPr>
        <w:t>/s</w:t>
      </w:r>
    </w:p>
    <w:p w14:paraId="0B667B77" w14:textId="05F359B5" w:rsidR="00514268" w:rsidRDefault="00514268" w:rsidP="00504003">
      <w:pPr>
        <w:pStyle w:val="WABody38flush"/>
        <w:tabs>
          <w:tab w:val="left" w:pos="9270"/>
        </w:tabs>
        <w:ind w:left="720"/>
      </w:pPr>
      <w:bookmarkStart w:id="0" w:name="_Hlk101775797"/>
      <w:r>
        <w:t>My name is:</w:t>
      </w:r>
      <w:r>
        <w:rPr>
          <w:u w:val="single"/>
        </w:rPr>
        <w:tab/>
      </w:r>
      <w:r w:rsidR="00D62945" w:rsidRPr="00CE5813">
        <w:rPr>
          <w:u w:val="single"/>
        </w:rPr>
        <w:tab/>
      </w:r>
    </w:p>
    <w:bookmarkEnd w:id="0"/>
    <w:p w14:paraId="759B2ABE" w14:textId="36BDAEAC" w:rsidR="006C378E" w:rsidRDefault="006C378E" w:rsidP="00504003">
      <w:pPr>
        <w:pStyle w:val="WABody4AboveIndented"/>
        <w:tabs>
          <w:tab w:val="clear" w:pos="1260"/>
          <w:tab w:val="clear" w:pos="5400"/>
        </w:tabs>
        <w:spacing w:before="120"/>
        <w:ind w:left="1440"/>
      </w:pPr>
      <w:r>
        <w:t>[  ]</w:t>
      </w:r>
      <w:r>
        <w:tab/>
        <w:t xml:space="preserve">I am the </w:t>
      </w:r>
      <w:r w:rsidR="00E43117">
        <w:t>parent of the children</w:t>
      </w:r>
      <w:r>
        <w:t>.</w:t>
      </w:r>
    </w:p>
    <w:p w14:paraId="5CC3A2CC" w14:textId="0A018E49" w:rsidR="00514268" w:rsidRDefault="006C378E" w:rsidP="00504003">
      <w:pPr>
        <w:pStyle w:val="WABody4AboveIndented"/>
        <w:tabs>
          <w:tab w:val="clear" w:pos="1260"/>
          <w:tab w:val="clear" w:pos="5400"/>
          <w:tab w:val="left" w:pos="9270"/>
        </w:tabs>
        <w:spacing w:before="120"/>
        <w:ind w:left="1440"/>
      </w:pPr>
      <w:r>
        <w:t>[  ]</w:t>
      </w:r>
      <w:r>
        <w:tab/>
      </w:r>
      <w:r w:rsidRPr="009E6689">
        <w:t>I</w:t>
      </w:r>
      <w:r w:rsidR="00E43117">
        <w:t xml:space="preserve"> am the nominated Standby Guardian,</w:t>
      </w:r>
    </w:p>
    <w:p w14:paraId="58495BFA" w14:textId="28AC03A1" w:rsidR="00847E5E" w:rsidRDefault="00847E5E" w:rsidP="00504003">
      <w:pPr>
        <w:pStyle w:val="WABody4AboveIndented"/>
        <w:tabs>
          <w:tab w:val="clear" w:pos="1260"/>
          <w:tab w:val="clear" w:pos="5400"/>
          <w:tab w:val="left" w:pos="9360"/>
        </w:tabs>
        <w:spacing w:before="120"/>
        <w:ind w:left="5026" w:hanging="3946"/>
      </w:pPr>
      <w:bookmarkStart w:id="1" w:name="_Hlk29449908"/>
      <w:r>
        <w:t>My home address (principal residence):</w:t>
      </w:r>
      <w:r w:rsidR="00BE25E8">
        <w:tab/>
      </w:r>
      <w:r w:rsidR="00BE25E8" w:rsidRPr="00BE25E8">
        <w:rPr>
          <w:u w:val="single"/>
        </w:rPr>
        <w:tab/>
      </w:r>
    </w:p>
    <w:p w14:paraId="115A66EE" w14:textId="77777777" w:rsidR="00847E5E" w:rsidRPr="00847E5E" w:rsidRDefault="00BE25E8" w:rsidP="00504003">
      <w:pPr>
        <w:pStyle w:val="WABody4AboveIndented"/>
        <w:tabs>
          <w:tab w:val="clear" w:pos="1260"/>
          <w:tab w:val="clear" w:pos="5400"/>
          <w:tab w:val="left" w:pos="9360"/>
        </w:tabs>
        <w:spacing w:before="120"/>
        <w:ind w:left="5026" w:firstLine="0"/>
        <w:rPr>
          <w:u w:val="single"/>
        </w:rPr>
      </w:pPr>
      <w:r w:rsidRPr="00BE25E8">
        <w:rPr>
          <w:u w:val="single"/>
        </w:rPr>
        <w:tab/>
      </w:r>
    </w:p>
    <w:p w14:paraId="542B7B85" w14:textId="6A140843" w:rsidR="00847E5E" w:rsidRDefault="00847E5E" w:rsidP="00504003">
      <w:pPr>
        <w:pStyle w:val="WABody4AboveIndented"/>
        <w:tabs>
          <w:tab w:val="clear" w:pos="1260"/>
          <w:tab w:val="clear" w:pos="5400"/>
          <w:tab w:val="left" w:pos="9360"/>
        </w:tabs>
        <w:spacing w:before="120"/>
        <w:ind w:left="5026" w:hanging="3946"/>
      </w:pPr>
      <w:r>
        <w:t>My street address (if different):</w:t>
      </w:r>
      <w:r w:rsidR="00BE25E8">
        <w:tab/>
      </w:r>
      <w:r w:rsidR="00BE25E8" w:rsidRPr="00BE25E8">
        <w:rPr>
          <w:u w:val="single"/>
        </w:rPr>
        <w:tab/>
      </w:r>
    </w:p>
    <w:p w14:paraId="232E8CF6" w14:textId="77777777" w:rsidR="00847E5E" w:rsidRDefault="00847E5E" w:rsidP="00504003">
      <w:pPr>
        <w:pStyle w:val="WABody4AboveIndented"/>
        <w:tabs>
          <w:tab w:val="clear" w:pos="1260"/>
          <w:tab w:val="clear" w:pos="5400"/>
          <w:tab w:val="left" w:pos="9360"/>
        </w:tabs>
        <w:spacing w:before="120"/>
        <w:ind w:left="5026" w:firstLine="0"/>
        <w:rPr>
          <w:u w:val="single"/>
        </w:rPr>
      </w:pPr>
      <w:r w:rsidRPr="00847E5E">
        <w:rPr>
          <w:u w:val="single"/>
        </w:rPr>
        <w:tab/>
      </w:r>
    </w:p>
    <w:bookmarkEnd w:id="1"/>
    <w:p w14:paraId="4BE28592" w14:textId="7DB64623" w:rsidR="00514268" w:rsidRDefault="000E4E96" w:rsidP="00504003">
      <w:pPr>
        <w:pStyle w:val="WAblankline"/>
        <w:ind w:left="1080" w:hanging="360"/>
        <w:rPr>
          <w:i/>
        </w:rPr>
      </w:pPr>
      <w:r w:rsidRPr="000E4E96">
        <w:rPr>
          <w:iCs/>
          <w:u w:val="none"/>
        </w:rPr>
        <w:t>[  ]</w:t>
      </w:r>
      <w:r>
        <w:rPr>
          <w:iCs/>
          <w:u w:val="none"/>
        </w:rPr>
        <w:tab/>
      </w:r>
      <w:r w:rsidRPr="00B56415">
        <w:rPr>
          <w:b/>
          <w:bCs/>
          <w:iCs/>
          <w:u w:val="none"/>
        </w:rPr>
        <w:t>Co-Petitioner</w:t>
      </w:r>
      <w:r>
        <w:rPr>
          <w:i/>
          <w:u w:val="none"/>
        </w:rPr>
        <w:t xml:space="preserve"> </w:t>
      </w:r>
      <w:r w:rsidR="002F48CC">
        <w:rPr>
          <w:i/>
          <w:u w:val="none"/>
        </w:rPr>
        <w:t>(</w:t>
      </w:r>
      <w:r w:rsidR="00514268">
        <w:rPr>
          <w:i/>
          <w:u w:val="none"/>
        </w:rPr>
        <w:t>If there is another Petitioner in this case</w:t>
      </w:r>
      <w:r w:rsidR="002F48CC">
        <w:rPr>
          <w:i/>
          <w:u w:val="none"/>
        </w:rPr>
        <w:t>)</w:t>
      </w:r>
    </w:p>
    <w:p w14:paraId="7EC38717" w14:textId="55778DFC" w:rsidR="00FC69D1" w:rsidRDefault="00FC69D1" w:rsidP="00504003">
      <w:pPr>
        <w:pStyle w:val="WABody38flush"/>
        <w:tabs>
          <w:tab w:val="left" w:pos="9270"/>
        </w:tabs>
        <w:ind w:left="720"/>
      </w:pPr>
      <w:r>
        <w:t>My name is:</w:t>
      </w:r>
      <w:r w:rsidR="00D62945" w:rsidRPr="00CE5813">
        <w:rPr>
          <w:u w:val="single"/>
        </w:rPr>
        <w:tab/>
      </w:r>
    </w:p>
    <w:p w14:paraId="4D097EBB" w14:textId="664AED6E" w:rsidR="00847E5E" w:rsidRDefault="00847E5E" w:rsidP="00504003">
      <w:pPr>
        <w:pStyle w:val="WABody4AboveIndented"/>
        <w:tabs>
          <w:tab w:val="clear" w:pos="1260"/>
          <w:tab w:val="clear" w:pos="5400"/>
          <w:tab w:val="left" w:pos="5220"/>
          <w:tab w:val="left" w:pos="9360"/>
        </w:tabs>
        <w:spacing w:before="120"/>
        <w:ind w:left="5213" w:hanging="4133"/>
      </w:pPr>
      <w:r>
        <w:t>My home address (principal residence):</w:t>
      </w:r>
      <w:r w:rsidR="00C85BEF">
        <w:tab/>
      </w:r>
      <w:r w:rsidR="00C85BEF" w:rsidRPr="00C85BEF">
        <w:rPr>
          <w:u w:val="single"/>
        </w:rPr>
        <w:tab/>
      </w:r>
      <w:r w:rsidR="00500CA0">
        <w:rPr>
          <w:u w:val="single"/>
        </w:rPr>
        <w:tab/>
      </w:r>
    </w:p>
    <w:p w14:paraId="004FB2D0" w14:textId="77777777" w:rsidR="00847E5E" w:rsidRPr="00847E5E" w:rsidRDefault="00847E5E" w:rsidP="00504003">
      <w:pPr>
        <w:pStyle w:val="WABody4AboveIndented"/>
        <w:tabs>
          <w:tab w:val="clear" w:pos="1260"/>
          <w:tab w:val="clear" w:pos="5400"/>
          <w:tab w:val="left" w:pos="9360"/>
        </w:tabs>
        <w:spacing w:before="120"/>
        <w:ind w:left="5213" w:firstLine="0"/>
        <w:rPr>
          <w:u w:val="single"/>
        </w:rPr>
      </w:pPr>
      <w:r w:rsidRPr="00847E5E">
        <w:rPr>
          <w:u w:val="single"/>
        </w:rPr>
        <w:tab/>
      </w:r>
    </w:p>
    <w:p w14:paraId="0C8B981A" w14:textId="6383892C" w:rsidR="00847E5E" w:rsidRDefault="00847E5E" w:rsidP="00504003">
      <w:pPr>
        <w:pStyle w:val="WABody4AboveIndented"/>
        <w:tabs>
          <w:tab w:val="clear" w:pos="1260"/>
          <w:tab w:val="clear" w:pos="5400"/>
          <w:tab w:val="left" w:pos="5220"/>
          <w:tab w:val="left" w:pos="9360"/>
        </w:tabs>
        <w:spacing w:before="120"/>
        <w:ind w:left="5213" w:hanging="4133"/>
      </w:pPr>
      <w:r>
        <w:t>My street address (if different):</w:t>
      </w:r>
      <w:r w:rsidR="00C85BEF">
        <w:tab/>
      </w:r>
      <w:r w:rsidR="00C85BEF" w:rsidRPr="00C85BEF">
        <w:rPr>
          <w:u w:val="single"/>
        </w:rPr>
        <w:tab/>
      </w:r>
      <w:r w:rsidR="00500CA0">
        <w:rPr>
          <w:u w:val="single"/>
        </w:rPr>
        <w:tab/>
      </w:r>
    </w:p>
    <w:p w14:paraId="6256DC4F" w14:textId="77777777" w:rsidR="00847E5E" w:rsidRDefault="00847E5E" w:rsidP="00504003">
      <w:pPr>
        <w:pStyle w:val="WABody4AboveIndented"/>
        <w:tabs>
          <w:tab w:val="clear" w:pos="1260"/>
          <w:tab w:val="clear" w:pos="5400"/>
          <w:tab w:val="left" w:pos="9360"/>
        </w:tabs>
        <w:spacing w:before="120"/>
        <w:ind w:left="5213" w:firstLine="0"/>
        <w:rPr>
          <w:u w:val="single"/>
        </w:rPr>
      </w:pPr>
      <w:r w:rsidRPr="00847E5E">
        <w:rPr>
          <w:u w:val="single"/>
        </w:rPr>
        <w:tab/>
      </w:r>
    </w:p>
    <w:p w14:paraId="394EBA20" w14:textId="34956C76" w:rsidR="006220CA" w:rsidRPr="007A6123" w:rsidRDefault="006220CA" w:rsidP="00504003">
      <w:pPr>
        <w:pStyle w:val="WAItem"/>
        <w:keepNext w:val="0"/>
        <w:numPr>
          <w:ilvl w:val="0"/>
          <w:numId w:val="0"/>
        </w:numPr>
        <w:tabs>
          <w:tab w:val="clear" w:pos="540"/>
          <w:tab w:val="left" w:pos="720"/>
        </w:tabs>
        <w:spacing w:before="120"/>
        <w:ind w:left="720" w:hanging="720"/>
        <w:rPr>
          <w:sz w:val="22"/>
          <w:szCs w:val="22"/>
        </w:rPr>
      </w:pPr>
      <w:r w:rsidRPr="007A6123">
        <w:rPr>
          <w:sz w:val="22"/>
          <w:szCs w:val="22"/>
        </w:rPr>
        <w:t>3.</w:t>
      </w:r>
      <w:r w:rsidRPr="007A6123">
        <w:rPr>
          <w:sz w:val="22"/>
          <w:szCs w:val="22"/>
        </w:rPr>
        <w:tab/>
        <w:t xml:space="preserve">Who </w:t>
      </w:r>
      <w:r w:rsidR="00945DAA">
        <w:rPr>
          <w:sz w:val="22"/>
          <w:szCs w:val="22"/>
        </w:rPr>
        <w:t>is the standby</w:t>
      </w:r>
      <w:r w:rsidRPr="007A6123">
        <w:rPr>
          <w:sz w:val="22"/>
          <w:szCs w:val="22"/>
        </w:rPr>
        <w:t xml:space="preserve"> guardian?</w:t>
      </w:r>
    </w:p>
    <w:p w14:paraId="11A627E9" w14:textId="272E8D73" w:rsidR="00E43117" w:rsidRPr="00847E5E" w:rsidRDefault="00945DAA" w:rsidP="00504003">
      <w:pPr>
        <w:pStyle w:val="WABody4AboveIndented"/>
        <w:tabs>
          <w:tab w:val="clear" w:pos="1260"/>
          <w:tab w:val="clear" w:pos="5400"/>
          <w:tab w:val="left" w:pos="9360"/>
        </w:tabs>
        <w:spacing w:before="120"/>
        <w:ind w:left="1080"/>
        <w:rPr>
          <w:u w:val="single"/>
        </w:rPr>
      </w:pPr>
      <w:r w:rsidRPr="003C4666">
        <w:t>[  ]</w:t>
      </w:r>
      <w:r w:rsidRPr="003C4666">
        <w:tab/>
        <w:t>A parent nominated a s</w:t>
      </w:r>
      <w:r w:rsidR="00E43117" w:rsidRPr="003C4666">
        <w:t xml:space="preserve">tandby </w:t>
      </w:r>
      <w:r w:rsidRPr="003C4666">
        <w:t>g</w:t>
      </w:r>
      <w:r w:rsidR="00E43117" w:rsidRPr="003C4666">
        <w:t>uardian on (</w:t>
      </w:r>
      <w:r w:rsidR="00E43117" w:rsidRPr="003C4666">
        <w:rPr>
          <w:i/>
        </w:rPr>
        <w:t>date</w:t>
      </w:r>
      <w:r w:rsidR="00E43117" w:rsidRPr="003C4666">
        <w:t>)</w:t>
      </w:r>
      <w:r w:rsidR="00E43117">
        <w:rPr>
          <w:u w:val="single"/>
        </w:rPr>
        <w:tab/>
        <w:t xml:space="preserve"> </w:t>
      </w:r>
      <w:proofErr w:type="gramStart"/>
      <w:r w:rsidR="00E43117" w:rsidRPr="003C4666">
        <w:t>The</w:t>
      </w:r>
      <w:proofErr w:type="gramEnd"/>
      <w:r w:rsidR="00E43117" w:rsidRPr="003C4666">
        <w:t xml:space="preserve"> </w:t>
      </w:r>
      <w:r w:rsidRPr="003C4666">
        <w:t>s</w:t>
      </w:r>
      <w:r w:rsidR="00E43117" w:rsidRPr="003C4666">
        <w:t xml:space="preserve">tandby </w:t>
      </w:r>
      <w:r w:rsidRPr="003C4666">
        <w:t>g</w:t>
      </w:r>
      <w:r w:rsidR="00E43117" w:rsidRPr="003C4666">
        <w:t>uardian’s name is:</w:t>
      </w:r>
      <w:r w:rsidR="00E43117">
        <w:rPr>
          <w:u w:val="single"/>
        </w:rPr>
        <w:tab/>
        <w:t xml:space="preserve"> </w:t>
      </w:r>
      <w:r w:rsidR="00E43117" w:rsidRPr="003C4666">
        <w:t>I’ve a</w:t>
      </w:r>
      <w:r w:rsidR="00BF6965">
        <w:t xml:space="preserve">ttached </w:t>
      </w:r>
      <w:r w:rsidR="008D0562">
        <w:t xml:space="preserve">a copy of </w:t>
      </w:r>
      <w:r w:rsidR="00BF6965">
        <w:t>the document a parent</w:t>
      </w:r>
      <w:r w:rsidR="00E43117" w:rsidRPr="003C4666">
        <w:t xml:space="preserve"> signed </w:t>
      </w:r>
      <w:r w:rsidR="00BF6965">
        <w:t>to designate a standby guardian.</w:t>
      </w:r>
    </w:p>
    <w:p w14:paraId="79BBE8A7" w14:textId="50467851" w:rsidR="0026693F" w:rsidRDefault="00E43117" w:rsidP="00504003">
      <w:pPr>
        <w:pStyle w:val="WABody4AboveIndented"/>
        <w:tabs>
          <w:tab w:val="clear" w:pos="1260"/>
          <w:tab w:val="clear" w:pos="5400"/>
          <w:tab w:val="left" w:pos="5220"/>
          <w:tab w:val="left" w:pos="9360"/>
        </w:tabs>
        <w:spacing w:before="120"/>
        <w:ind w:left="5213" w:hanging="4133"/>
      </w:pPr>
      <w:r>
        <w:t xml:space="preserve">Standby </w:t>
      </w:r>
      <w:r w:rsidR="0026693F">
        <w:t>guardian’s address:</w:t>
      </w:r>
      <w:r w:rsidR="0026693F">
        <w:tab/>
      </w:r>
      <w:r w:rsidR="0049198E">
        <w:rPr>
          <w:u w:val="single"/>
        </w:rPr>
        <w:tab/>
      </w:r>
      <w:r w:rsidR="0026693F" w:rsidRPr="00C85BEF">
        <w:rPr>
          <w:u w:val="single"/>
        </w:rPr>
        <w:tab/>
      </w:r>
    </w:p>
    <w:p w14:paraId="38D93732" w14:textId="77777777" w:rsidR="0026693F" w:rsidRDefault="0026693F" w:rsidP="00504003">
      <w:pPr>
        <w:pStyle w:val="WABody4AboveIndented"/>
        <w:tabs>
          <w:tab w:val="clear" w:pos="1260"/>
          <w:tab w:val="clear" w:pos="5400"/>
          <w:tab w:val="left" w:pos="9360"/>
        </w:tabs>
        <w:spacing w:before="120"/>
        <w:ind w:left="5213" w:firstLine="0"/>
        <w:rPr>
          <w:u w:val="single"/>
        </w:rPr>
      </w:pPr>
      <w:r w:rsidRPr="00847E5E">
        <w:rPr>
          <w:u w:val="single"/>
        </w:rPr>
        <w:tab/>
      </w:r>
    </w:p>
    <w:p w14:paraId="00273BA1" w14:textId="77777777" w:rsidR="00E672AA" w:rsidRPr="007A6123" w:rsidRDefault="00E672AA" w:rsidP="00504003">
      <w:pPr>
        <w:pStyle w:val="WAItem"/>
        <w:numPr>
          <w:ilvl w:val="0"/>
          <w:numId w:val="0"/>
        </w:numPr>
        <w:tabs>
          <w:tab w:val="clear" w:pos="540"/>
        </w:tabs>
        <w:spacing w:before="120" w:after="120"/>
        <w:ind w:left="720" w:hanging="720"/>
        <w:rPr>
          <w:sz w:val="22"/>
          <w:szCs w:val="22"/>
        </w:rPr>
      </w:pPr>
      <w:r w:rsidRPr="007A6123">
        <w:rPr>
          <w:sz w:val="22"/>
          <w:szCs w:val="22"/>
        </w:rPr>
        <w:t>4.</w:t>
      </w:r>
      <w:r w:rsidRPr="007A6123">
        <w:rPr>
          <w:sz w:val="22"/>
          <w:szCs w:val="22"/>
        </w:rPr>
        <w:tab/>
        <w:t>Lay Guardian Training</w:t>
      </w:r>
    </w:p>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10"/>
      </w:tblGrid>
      <w:tr w:rsidR="00E672AA" w14:paraId="09EA67C7" w14:textId="77777777" w:rsidTr="00E56216">
        <w:trPr>
          <w:trHeight w:val="260"/>
        </w:trPr>
        <w:tc>
          <w:tcPr>
            <w:tcW w:w="8910" w:type="dxa"/>
          </w:tcPr>
          <w:p w14:paraId="7C274762" w14:textId="77777777" w:rsidR="00E672AA" w:rsidRPr="00403B67" w:rsidRDefault="00E672AA" w:rsidP="00CE5813">
            <w:pPr>
              <w:spacing w:after="120"/>
              <w:rPr>
                <w:rFonts w:ascii="Arial Narrow" w:hAnsi="Arial Narrow" w:cs="Arial"/>
                <w:i/>
                <w:sz w:val="20"/>
                <w:szCs w:val="20"/>
              </w:rPr>
            </w:pPr>
            <w:r w:rsidRPr="00403B67">
              <w:rPr>
                <w:rFonts w:ascii="Arial Narrow" w:hAnsi="Arial Narrow" w:cs="Arial"/>
                <w:b/>
                <w:i/>
                <w:sz w:val="20"/>
                <w:szCs w:val="20"/>
              </w:rPr>
              <w:t>Complete</w:t>
            </w:r>
            <w:r w:rsidRPr="00403B67">
              <w:rPr>
                <w:rFonts w:ascii="Arial Narrow" w:hAnsi="Arial Narrow" w:cs="Arial"/>
                <w:i/>
                <w:sz w:val="20"/>
                <w:szCs w:val="20"/>
              </w:rPr>
              <w:t xml:space="preserve"> lay guardian training at https://www.courts.wa.gov/guardianportal/index.cfm?fa=guardianportal.title11minor</w:t>
            </w:r>
          </w:p>
        </w:tc>
      </w:tr>
    </w:tbl>
    <w:p w14:paraId="009BF1D2" w14:textId="77777777" w:rsidR="00E672AA" w:rsidRPr="00403B67" w:rsidRDefault="00E672AA" w:rsidP="00504003">
      <w:pPr>
        <w:spacing w:before="120" w:after="0"/>
        <w:ind w:left="720"/>
        <w:rPr>
          <w:rFonts w:ascii="Arial" w:hAnsi="Arial" w:cs="Arial"/>
          <w:sz w:val="22"/>
          <w:szCs w:val="22"/>
        </w:rPr>
      </w:pPr>
      <w:r w:rsidRPr="00403B67">
        <w:rPr>
          <w:rFonts w:ascii="Arial" w:hAnsi="Arial" w:cs="Arial"/>
          <w:sz w:val="22"/>
          <w:szCs w:val="22"/>
        </w:rPr>
        <w:t>The proposed guardian:</w:t>
      </w:r>
    </w:p>
    <w:p w14:paraId="7998C56D" w14:textId="77777777" w:rsidR="00E672AA" w:rsidRPr="00403B67" w:rsidRDefault="00E672AA" w:rsidP="00504003">
      <w:pPr>
        <w:spacing w:before="120" w:after="0"/>
        <w:ind w:left="1440" w:hanging="360"/>
        <w:rPr>
          <w:rFonts w:ascii="Arial" w:hAnsi="Arial" w:cs="Arial"/>
          <w:sz w:val="22"/>
          <w:szCs w:val="22"/>
        </w:rPr>
      </w:pPr>
      <w:r w:rsidRPr="00403B67">
        <w:rPr>
          <w:rFonts w:ascii="Arial" w:hAnsi="Arial" w:cs="Arial"/>
          <w:sz w:val="22"/>
          <w:szCs w:val="22"/>
        </w:rPr>
        <w:t>[  ]</w:t>
      </w:r>
      <w:r w:rsidRPr="00403B67">
        <w:rPr>
          <w:rFonts w:ascii="Arial" w:hAnsi="Arial" w:cs="Arial"/>
          <w:sz w:val="22"/>
          <w:szCs w:val="22"/>
        </w:rPr>
        <w:tab/>
        <w:t>has completed the lay guardian training.</w:t>
      </w:r>
    </w:p>
    <w:p w14:paraId="74DAD304" w14:textId="77777777" w:rsidR="00E672AA" w:rsidRPr="00403B67" w:rsidRDefault="00E672AA" w:rsidP="00504003">
      <w:pPr>
        <w:spacing w:before="120" w:after="0"/>
        <w:ind w:left="1440" w:hanging="360"/>
        <w:rPr>
          <w:rFonts w:ascii="Arial" w:hAnsi="Arial" w:cs="Arial"/>
          <w:sz w:val="22"/>
          <w:szCs w:val="22"/>
        </w:rPr>
      </w:pPr>
      <w:r w:rsidRPr="00403B67">
        <w:rPr>
          <w:rFonts w:ascii="Arial" w:hAnsi="Arial" w:cs="Arial"/>
          <w:sz w:val="22"/>
          <w:szCs w:val="22"/>
        </w:rPr>
        <w:t>[  ]</w:t>
      </w:r>
      <w:r w:rsidRPr="00403B67">
        <w:rPr>
          <w:rFonts w:ascii="Arial" w:hAnsi="Arial" w:cs="Arial"/>
          <w:sz w:val="22"/>
          <w:szCs w:val="22"/>
        </w:rPr>
        <w:tab/>
        <w:t xml:space="preserve">will complete the lay guardian training before the final order is </w:t>
      </w:r>
      <w:r w:rsidRPr="002041D6">
        <w:rPr>
          <w:rFonts w:ascii="Arial" w:hAnsi="Arial" w:cs="Arial"/>
          <w:sz w:val="22"/>
          <w:szCs w:val="22"/>
        </w:rPr>
        <w:t>entered</w:t>
      </w:r>
      <w:r>
        <w:rPr>
          <w:rFonts w:ascii="Arial" w:hAnsi="Arial" w:cs="Arial"/>
          <w:sz w:val="22"/>
          <w:szCs w:val="22"/>
        </w:rPr>
        <w:t>.</w:t>
      </w:r>
    </w:p>
    <w:p w14:paraId="36C95F7F" w14:textId="3A82AB25" w:rsidR="00CE5813" w:rsidRPr="007A6123" w:rsidRDefault="00E672AA" w:rsidP="00504003">
      <w:pPr>
        <w:pStyle w:val="WAItem"/>
        <w:keepNext w:val="0"/>
        <w:numPr>
          <w:ilvl w:val="0"/>
          <w:numId w:val="0"/>
        </w:numPr>
        <w:tabs>
          <w:tab w:val="clear" w:pos="540"/>
          <w:tab w:val="left" w:pos="720"/>
        </w:tabs>
        <w:spacing w:before="120" w:after="120"/>
        <w:ind w:left="720" w:hanging="720"/>
        <w:rPr>
          <w:sz w:val="22"/>
          <w:szCs w:val="22"/>
        </w:rPr>
      </w:pPr>
      <w:r w:rsidRPr="007A6123">
        <w:rPr>
          <w:sz w:val="22"/>
          <w:szCs w:val="22"/>
        </w:rPr>
        <w:t>5</w:t>
      </w:r>
      <w:r w:rsidR="00B870BF" w:rsidRPr="007A6123">
        <w:rPr>
          <w:sz w:val="22"/>
          <w:szCs w:val="22"/>
        </w:rPr>
        <w:t>.</w:t>
      </w:r>
      <w:r w:rsidR="00B870BF" w:rsidRPr="007A6123">
        <w:rPr>
          <w:sz w:val="22"/>
          <w:szCs w:val="22"/>
        </w:rPr>
        <w:tab/>
      </w:r>
      <w:r w:rsidR="00CE5813" w:rsidRPr="007A6123">
        <w:rPr>
          <w:sz w:val="22"/>
          <w:szCs w:val="22"/>
        </w:rPr>
        <w:t xml:space="preserve">Why is a </w:t>
      </w:r>
      <w:r w:rsidR="00482DF3">
        <w:rPr>
          <w:sz w:val="22"/>
          <w:szCs w:val="22"/>
        </w:rPr>
        <w:t xml:space="preserve">standby </w:t>
      </w:r>
      <w:r w:rsidR="00CE5813" w:rsidRPr="007A6123">
        <w:rPr>
          <w:sz w:val="22"/>
          <w:szCs w:val="22"/>
        </w:rPr>
        <w:t>guardian needed?</w:t>
      </w:r>
    </w:p>
    <w:tbl>
      <w:tblPr>
        <w:tblW w:w="8843"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43"/>
      </w:tblGrid>
      <w:tr w:rsidR="00CE5813" w14:paraId="3DF08495" w14:textId="77777777" w:rsidTr="00E43117">
        <w:tc>
          <w:tcPr>
            <w:tcW w:w="8843" w:type="dxa"/>
          </w:tcPr>
          <w:p w14:paraId="66614DBF" w14:textId="77777777" w:rsidR="00CE5813" w:rsidRDefault="00CE5813" w:rsidP="00E43117">
            <w:pPr>
              <w:spacing w:before="40" w:after="40"/>
              <w:rPr>
                <w:rFonts w:ascii="Arial Narrow" w:hAnsi="Arial Narrow" w:cs="Arial"/>
                <w:i/>
                <w:sz w:val="22"/>
                <w:szCs w:val="22"/>
              </w:rPr>
            </w:pPr>
            <w:r>
              <w:rPr>
                <w:rFonts w:ascii="Arial Narrow" w:hAnsi="Arial Narrow" w:cs="Arial"/>
                <w:b/>
                <w:i/>
                <w:sz w:val="22"/>
                <w:szCs w:val="22"/>
              </w:rPr>
              <w:t>Important!</w:t>
            </w:r>
            <w:r>
              <w:rPr>
                <w:rFonts w:ascii="Arial Narrow" w:hAnsi="Arial Narrow" w:cs="Arial"/>
                <w:i/>
                <w:sz w:val="22"/>
                <w:szCs w:val="22"/>
              </w:rPr>
              <w:t xml:space="preserve"> You must complete the Reasons for Minor Guardianship, form </w:t>
            </w:r>
            <w:r w:rsidRPr="00504003">
              <w:rPr>
                <w:rFonts w:ascii="Arial Narrow" w:hAnsi="Arial Narrow" w:cs="Arial"/>
                <w:sz w:val="22"/>
                <w:szCs w:val="22"/>
              </w:rPr>
              <w:t>GDN M 103</w:t>
            </w:r>
            <w:r>
              <w:rPr>
                <w:rFonts w:ascii="Arial Narrow" w:hAnsi="Arial Narrow" w:cs="Arial"/>
                <w:i/>
                <w:sz w:val="22"/>
                <w:szCs w:val="22"/>
              </w:rPr>
              <w:t>.</w:t>
            </w:r>
          </w:p>
        </w:tc>
      </w:tr>
    </w:tbl>
    <w:p w14:paraId="1BC50375" w14:textId="289BBB57" w:rsidR="00CE5813" w:rsidRDefault="003A7965" w:rsidP="00504003">
      <w:pPr>
        <w:pStyle w:val="WABody6AboveHang"/>
        <w:ind w:left="720" w:firstLine="0"/>
      </w:pPr>
      <w:r>
        <w:t xml:space="preserve">Within </w:t>
      </w:r>
      <w:r w:rsidR="005A528A">
        <w:t>2</w:t>
      </w:r>
      <w:r>
        <w:t xml:space="preserve"> years</w:t>
      </w:r>
      <w:r w:rsidR="00427C26">
        <w:t xml:space="preserve"> of appointment</w:t>
      </w:r>
      <w:r>
        <w:t>, n</w:t>
      </w:r>
      <w:r w:rsidR="00CE5813" w:rsidRPr="00D24D62">
        <w:t xml:space="preserve">o parent </w:t>
      </w:r>
      <w:r w:rsidR="00427C26">
        <w:t>will likely be willing or</w:t>
      </w:r>
      <w:r w:rsidR="00CE5813" w:rsidRPr="00D24D62">
        <w:t xml:space="preserve"> able to provide for the support, care, education, health, safety, and welfare of a child under age 18 (exercise the parenting functions in RCW 26.09.004).</w:t>
      </w:r>
      <w:r w:rsidR="00BF6965">
        <w:t xml:space="preserve"> </w:t>
      </w:r>
      <w:r w:rsidR="00CE5813" w:rsidRPr="00D24D62">
        <w:t xml:space="preserve">It is in the children's best interest to appoint a </w:t>
      </w:r>
      <w:r w:rsidR="00B87129">
        <w:t xml:space="preserve">standby </w:t>
      </w:r>
      <w:r w:rsidR="00CE5813" w:rsidRPr="00D24D62">
        <w:t>guardian.</w:t>
      </w:r>
    </w:p>
    <w:p w14:paraId="02737B7B" w14:textId="2F7D316D" w:rsidR="00A21500" w:rsidRDefault="00A21500">
      <w:pPr>
        <w:pStyle w:val="WABody4AboveIndented"/>
        <w:tabs>
          <w:tab w:val="clear" w:pos="1260"/>
          <w:tab w:val="clear" w:pos="5400"/>
          <w:tab w:val="left" w:pos="9270"/>
        </w:tabs>
        <w:spacing w:before="120"/>
        <w:ind w:left="720" w:hanging="720"/>
        <w:rPr>
          <w:b/>
        </w:rPr>
      </w:pPr>
      <w:r w:rsidRPr="003C4666">
        <w:rPr>
          <w:b/>
        </w:rPr>
        <w:lastRenderedPageBreak/>
        <w:t>6.</w:t>
      </w:r>
      <w:r w:rsidRPr="003C4666">
        <w:rPr>
          <w:b/>
        </w:rPr>
        <w:tab/>
      </w:r>
      <w:r>
        <w:rPr>
          <w:b/>
        </w:rPr>
        <w:t xml:space="preserve">When </w:t>
      </w:r>
      <w:r w:rsidR="00CF00A1">
        <w:rPr>
          <w:b/>
        </w:rPr>
        <w:t>can</w:t>
      </w:r>
      <w:r>
        <w:rPr>
          <w:b/>
        </w:rPr>
        <w:t xml:space="preserve"> the minor guardianship begin?</w:t>
      </w:r>
    </w:p>
    <w:p w14:paraId="79ABF246" w14:textId="5B64E17D" w:rsidR="00A21500" w:rsidRPr="003C4666" w:rsidRDefault="00A21500">
      <w:pPr>
        <w:pStyle w:val="WABody4AboveIndented"/>
        <w:tabs>
          <w:tab w:val="clear" w:pos="1260"/>
          <w:tab w:val="clear" w:pos="5400"/>
          <w:tab w:val="left" w:pos="9270"/>
        </w:tabs>
        <w:spacing w:before="120"/>
        <w:ind w:left="720" w:firstLine="0"/>
        <w:rPr>
          <w:i/>
        </w:rPr>
      </w:pPr>
      <w:r>
        <w:rPr>
          <w:i/>
        </w:rPr>
        <w:t xml:space="preserve">Explain </w:t>
      </w:r>
      <w:r w:rsidR="00D578AA">
        <w:rPr>
          <w:i/>
        </w:rPr>
        <w:t>what event or circumstances will cause</w:t>
      </w:r>
      <w:r>
        <w:rPr>
          <w:i/>
        </w:rPr>
        <w:t xml:space="preserve"> the </w:t>
      </w:r>
      <w:r w:rsidR="00D578AA">
        <w:rPr>
          <w:i/>
        </w:rPr>
        <w:t xml:space="preserve">standby guardian to </w:t>
      </w:r>
      <w:r w:rsidR="00482DF3">
        <w:rPr>
          <w:i/>
        </w:rPr>
        <w:t>begin acting as guardian</w:t>
      </w:r>
      <w:r w:rsidR="00D578AA">
        <w:rPr>
          <w:i/>
        </w:rPr>
        <w:t xml:space="preserve">. The standby guardian </w:t>
      </w:r>
      <w:r w:rsidR="00D578AA" w:rsidRPr="003C4666">
        <w:rPr>
          <w:b/>
          <w:i/>
        </w:rPr>
        <w:t>must</w:t>
      </w:r>
      <w:r w:rsidR="00D578AA">
        <w:rPr>
          <w:i/>
        </w:rPr>
        <w:t xml:space="preserve"> come to court</w:t>
      </w:r>
      <w:r w:rsidR="00482DF3">
        <w:rPr>
          <w:i/>
        </w:rPr>
        <w:t>,</w:t>
      </w:r>
      <w:r w:rsidR="00D578AA">
        <w:rPr>
          <w:i/>
        </w:rPr>
        <w:t xml:space="preserve"> file the Acceptance of Appointment, </w:t>
      </w:r>
      <w:proofErr w:type="gramStart"/>
      <w:r w:rsidR="00D578AA">
        <w:rPr>
          <w:i/>
        </w:rPr>
        <w:t>get</w:t>
      </w:r>
      <w:proofErr w:type="gramEnd"/>
      <w:r w:rsidR="00D578AA">
        <w:rPr>
          <w:i/>
        </w:rPr>
        <w:t xml:space="preserve"> Letters of Guardianship</w:t>
      </w:r>
      <w:r w:rsidR="00B87129">
        <w:rPr>
          <w:i/>
        </w:rPr>
        <w:t xml:space="preserve"> </w:t>
      </w:r>
      <w:r w:rsidR="009A1BED">
        <w:rPr>
          <w:i/>
        </w:rPr>
        <w:t xml:space="preserve">issued </w:t>
      </w:r>
      <w:r w:rsidR="006C1BA2">
        <w:rPr>
          <w:i/>
        </w:rPr>
        <w:t>by</w:t>
      </w:r>
      <w:r w:rsidR="00B87129">
        <w:rPr>
          <w:i/>
        </w:rPr>
        <w:t xml:space="preserve"> the Clerk</w:t>
      </w:r>
      <w:r w:rsidR="00D578AA">
        <w:rPr>
          <w:i/>
        </w:rPr>
        <w:t>, and give notice to all required parties at that time.</w:t>
      </w:r>
    </w:p>
    <w:p w14:paraId="2354C818" w14:textId="58037C77" w:rsidR="00A21500" w:rsidRDefault="00A21500">
      <w:pPr>
        <w:pStyle w:val="WABody4AboveIndented"/>
        <w:tabs>
          <w:tab w:val="clear" w:pos="1260"/>
          <w:tab w:val="clear" w:pos="5400"/>
          <w:tab w:val="left" w:pos="9270"/>
        </w:tabs>
        <w:spacing w:before="120"/>
        <w:ind w:left="1440" w:hanging="720"/>
        <w:rPr>
          <w:sz w:val="24"/>
          <w:u w:val="single"/>
        </w:rPr>
      </w:pPr>
      <w:r>
        <w:t xml:space="preserve">The standby guardian may accept their appointment </w:t>
      </w:r>
      <w:r w:rsidR="00B87129">
        <w:t xml:space="preserve">and act as guardian </w:t>
      </w:r>
      <w:r>
        <w:t xml:space="preserve">when </w:t>
      </w:r>
      <w:r>
        <w:rPr>
          <w:sz w:val="24"/>
          <w:u w:val="single"/>
        </w:rPr>
        <w:tab/>
      </w:r>
    </w:p>
    <w:p w14:paraId="068D1339" w14:textId="77777777" w:rsidR="00A21500" w:rsidRDefault="00A21500">
      <w:pPr>
        <w:pStyle w:val="WABody4AboveIndented"/>
        <w:tabs>
          <w:tab w:val="clear" w:pos="1260"/>
          <w:tab w:val="clear" w:pos="5400"/>
          <w:tab w:val="left" w:pos="9270"/>
        </w:tabs>
        <w:spacing w:before="120"/>
        <w:ind w:left="720" w:firstLine="0"/>
        <w:rPr>
          <w:sz w:val="24"/>
          <w:u w:val="single"/>
        </w:rPr>
      </w:pPr>
      <w:r>
        <w:rPr>
          <w:sz w:val="24"/>
          <w:u w:val="single"/>
        </w:rPr>
        <w:tab/>
      </w:r>
    </w:p>
    <w:p w14:paraId="6D27154C" w14:textId="77777777" w:rsidR="00A21500" w:rsidRPr="001B7887" w:rsidRDefault="00A21500">
      <w:pPr>
        <w:pStyle w:val="WABody4AboveIndented"/>
        <w:tabs>
          <w:tab w:val="clear" w:pos="1260"/>
          <w:tab w:val="clear" w:pos="5400"/>
          <w:tab w:val="left" w:pos="9270"/>
        </w:tabs>
        <w:spacing w:before="120"/>
        <w:ind w:left="720" w:firstLine="0"/>
        <w:rPr>
          <w:sz w:val="24"/>
          <w:u w:val="single"/>
        </w:rPr>
      </w:pPr>
      <w:r>
        <w:rPr>
          <w:sz w:val="24"/>
          <w:u w:val="single"/>
        </w:rPr>
        <w:tab/>
      </w:r>
    </w:p>
    <w:p w14:paraId="33156995" w14:textId="198A7F88" w:rsidR="003D2C2E" w:rsidRPr="00CE5813" w:rsidRDefault="003D2C2E" w:rsidP="00504003">
      <w:pPr>
        <w:pStyle w:val="WAItem"/>
        <w:keepNext w:val="0"/>
        <w:numPr>
          <w:ilvl w:val="0"/>
          <w:numId w:val="0"/>
        </w:numPr>
        <w:tabs>
          <w:tab w:val="clear" w:pos="540"/>
          <w:tab w:val="left" w:pos="720"/>
        </w:tabs>
        <w:spacing w:before="120"/>
        <w:ind w:left="720" w:hanging="720"/>
        <w:rPr>
          <w:sz w:val="22"/>
          <w:szCs w:val="22"/>
        </w:rPr>
      </w:pPr>
      <w:r w:rsidRPr="00CE5813">
        <w:rPr>
          <w:sz w:val="22"/>
          <w:szCs w:val="22"/>
        </w:rPr>
        <w:t>People</w:t>
      </w:r>
    </w:p>
    <w:p w14:paraId="57804D92" w14:textId="4135A5F2" w:rsidR="00514268" w:rsidRPr="007A6123" w:rsidRDefault="00E672AA" w:rsidP="00504003">
      <w:pPr>
        <w:pStyle w:val="WAItem"/>
        <w:keepNext w:val="0"/>
        <w:numPr>
          <w:ilvl w:val="0"/>
          <w:numId w:val="0"/>
        </w:numPr>
        <w:tabs>
          <w:tab w:val="clear" w:pos="540"/>
          <w:tab w:val="left" w:pos="720"/>
        </w:tabs>
        <w:spacing w:before="120"/>
        <w:ind w:left="720" w:hanging="720"/>
        <w:rPr>
          <w:sz w:val="22"/>
          <w:szCs w:val="22"/>
        </w:rPr>
      </w:pPr>
      <w:r w:rsidRPr="007A6123">
        <w:rPr>
          <w:sz w:val="22"/>
          <w:szCs w:val="22"/>
        </w:rPr>
        <w:t>7</w:t>
      </w:r>
      <w:r w:rsidR="00514268" w:rsidRPr="007A6123">
        <w:rPr>
          <w:sz w:val="22"/>
          <w:szCs w:val="22"/>
        </w:rPr>
        <w:t>.</w:t>
      </w:r>
      <w:r w:rsidR="00514268" w:rsidRPr="007A6123">
        <w:rPr>
          <w:sz w:val="22"/>
          <w:szCs w:val="22"/>
        </w:rPr>
        <w:tab/>
      </w:r>
      <w:r w:rsidR="00545B48" w:rsidRPr="007A6123">
        <w:rPr>
          <w:sz w:val="22"/>
          <w:szCs w:val="22"/>
        </w:rPr>
        <w:t>Parents</w:t>
      </w:r>
    </w:p>
    <w:p w14:paraId="702CCF13" w14:textId="422C1C51" w:rsidR="006C41F1" w:rsidRPr="006C41F1" w:rsidRDefault="006C41F1" w:rsidP="00504003">
      <w:pPr>
        <w:pStyle w:val="WABody38flush"/>
        <w:ind w:left="1080" w:hanging="360"/>
      </w:pPr>
      <w:r>
        <w:t>The children's legal parents are listed below:</w:t>
      </w:r>
    </w:p>
    <w:p w14:paraId="02110178" w14:textId="31471C61" w:rsidR="00DA558E" w:rsidRPr="001913CB" w:rsidRDefault="00DA558E" w:rsidP="00504003">
      <w:pPr>
        <w:pStyle w:val="WABody38flush"/>
        <w:tabs>
          <w:tab w:val="left" w:pos="9360"/>
        </w:tabs>
        <w:ind w:left="907"/>
      </w:pPr>
      <w:r w:rsidRPr="001913CB">
        <w:rPr>
          <w:b/>
          <w:bCs/>
        </w:rPr>
        <w:t>Parent 1</w:t>
      </w:r>
      <w:r w:rsidRPr="001913CB">
        <w:t xml:space="preserve"> </w:t>
      </w:r>
      <w:r w:rsidRPr="001913CB">
        <w:rPr>
          <w:i/>
          <w:iCs/>
        </w:rPr>
        <w:t>(Name):</w:t>
      </w:r>
      <w:r w:rsidRPr="001913CB">
        <w:rPr>
          <w:u w:val="single"/>
        </w:rPr>
        <w:tab/>
      </w:r>
    </w:p>
    <w:p w14:paraId="61720BEB" w14:textId="77777777" w:rsidR="00463B4B" w:rsidRDefault="00463B4B" w:rsidP="00504003">
      <w:pPr>
        <w:pStyle w:val="WABody38flush"/>
        <w:tabs>
          <w:tab w:val="left" w:pos="1440"/>
        </w:tabs>
        <w:ind w:left="1440" w:hanging="360"/>
      </w:pPr>
      <w:r>
        <w:t>[  ]</w:t>
      </w:r>
      <w:r>
        <w:tab/>
        <w:t>Parent 1 is deceased.</w:t>
      </w:r>
    </w:p>
    <w:p w14:paraId="6F402078" w14:textId="77777777" w:rsidR="00447037" w:rsidRPr="00847E5E" w:rsidRDefault="00447037" w:rsidP="00504003">
      <w:pPr>
        <w:pStyle w:val="WABody38flush"/>
        <w:ind w:left="1440" w:hanging="360"/>
      </w:pPr>
      <w:r>
        <w:t>[  ]</w:t>
      </w:r>
      <w:r>
        <w:tab/>
        <w:t>Parent 1’s parental rights have been terminated</w:t>
      </w:r>
      <w:r w:rsidR="00B05731">
        <w:t>.</w:t>
      </w:r>
    </w:p>
    <w:p w14:paraId="0A2A943B" w14:textId="77777777" w:rsidR="00DA558E" w:rsidRPr="00847E5E" w:rsidRDefault="00DA558E" w:rsidP="00504003">
      <w:pPr>
        <w:pStyle w:val="WABody38flush"/>
        <w:ind w:left="1440" w:hanging="360"/>
      </w:pPr>
      <w:r>
        <w:t>[  ]</w:t>
      </w:r>
      <w:r>
        <w:tab/>
        <w:t>Parent 1 has a lawyer.</w:t>
      </w:r>
    </w:p>
    <w:p w14:paraId="1E855FFF" w14:textId="77777777" w:rsidR="00DA558E" w:rsidRDefault="00DA558E" w:rsidP="00504003">
      <w:pPr>
        <w:pStyle w:val="WABody4AboveIndented"/>
        <w:tabs>
          <w:tab w:val="clear" w:pos="1260"/>
          <w:tab w:val="clear" w:pos="5400"/>
          <w:tab w:val="left" w:pos="3960"/>
          <w:tab w:val="left" w:pos="9360"/>
        </w:tabs>
        <w:spacing w:before="120"/>
        <w:ind w:left="3960" w:hanging="2520"/>
      </w:pPr>
      <w:r>
        <w:t>Lawyer's name:</w:t>
      </w:r>
      <w:r>
        <w:tab/>
      </w:r>
      <w:r w:rsidRPr="00DA558E">
        <w:rPr>
          <w:u w:val="single"/>
        </w:rPr>
        <w:tab/>
      </w:r>
    </w:p>
    <w:p w14:paraId="7DC074D4" w14:textId="10187D9F" w:rsidR="00DA558E" w:rsidRDefault="00DA558E" w:rsidP="00504003">
      <w:pPr>
        <w:pStyle w:val="WABody4AboveIndented"/>
        <w:tabs>
          <w:tab w:val="clear" w:pos="1260"/>
          <w:tab w:val="clear" w:pos="5400"/>
          <w:tab w:val="left" w:pos="3960"/>
          <w:tab w:val="left" w:pos="9360"/>
        </w:tabs>
        <w:spacing w:before="120"/>
        <w:ind w:left="3960" w:hanging="2520"/>
      </w:pPr>
      <w:r>
        <w:t>Lawyer's address:</w:t>
      </w:r>
      <w:r>
        <w:tab/>
      </w:r>
      <w:r w:rsidRPr="00C85BEF">
        <w:rPr>
          <w:u w:val="single"/>
        </w:rPr>
        <w:tab/>
      </w:r>
    </w:p>
    <w:p w14:paraId="5B4ED5E3" w14:textId="77777777" w:rsidR="00DA558E" w:rsidRDefault="00DA558E" w:rsidP="00504003">
      <w:pPr>
        <w:pStyle w:val="WABody4AboveIndented"/>
        <w:tabs>
          <w:tab w:val="clear" w:pos="1260"/>
          <w:tab w:val="clear" w:pos="5400"/>
          <w:tab w:val="left" w:pos="9360"/>
        </w:tabs>
        <w:spacing w:before="120"/>
        <w:ind w:left="3960" w:firstLine="0"/>
        <w:rPr>
          <w:u w:val="single"/>
        </w:rPr>
      </w:pPr>
      <w:r w:rsidRPr="00847E5E">
        <w:rPr>
          <w:u w:val="single"/>
        </w:rPr>
        <w:tab/>
      </w:r>
    </w:p>
    <w:p w14:paraId="7A703C74" w14:textId="16980213" w:rsidR="00DA558E" w:rsidRDefault="00DA558E" w:rsidP="00504003">
      <w:pPr>
        <w:pStyle w:val="WABody38flush"/>
        <w:tabs>
          <w:tab w:val="left" w:pos="9360"/>
        </w:tabs>
        <w:ind w:left="907"/>
      </w:pPr>
      <w:r w:rsidRPr="00545B48">
        <w:rPr>
          <w:b/>
          <w:bCs/>
        </w:rPr>
        <w:t xml:space="preserve">Parent </w:t>
      </w:r>
      <w:r>
        <w:rPr>
          <w:b/>
          <w:bCs/>
        </w:rPr>
        <w:t>2</w:t>
      </w:r>
      <w:r>
        <w:t xml:space="preserve"> </w:t>
      </w:r>
      <w:r w:rsidRPr="00DA558E">
        <w:rPr>
          <w:i/>
          <w:iCs/>
        </w:rPr>
        <w:t>(Name):</w:t>
      </w:r>
      <w:r w:rsidRPr="00545B48">
        <w:rPr>
          <w:u w:val="single"/>
        </w:rPr>
        <w:tab/>
      </w:r>
    </w:p>
    <w:p w14:paraId="3ECC29EC" w14:textId="77777777" w:rsidR="00463B4B" w:rsidRDefault="00463B4B" w:rsidP="00504003">
      <w:pPr>
        <w:pStyle w:val="WABody38flush"/>
        <w:ind w:left="1440" w:hanging="353"/>
      </w:pPr>
      <w:r>
        <w:t>[  ]</w:t>
      </w:r>
      <w:r>
        <w:tab/>
        <w:t>Parent 2 is deceased.</w:t>
      </w:r>
    </w:p>
    <w:p w14:paraId="39711F46" w14:textId="77777777" w:rsidR="00447037" w:rsidRPr="00847E5E" w:rsidRDefault="00447037" w:rsidP="00504003">
      <w:pPr>
        <w:pStyle w:val="WABody38flush"/>
        <w:ind w:left="1440" w:hanging="353"/>
      </w:pPr>
      <w:r>
        <w:t>[  ]</w:t>
      </w:r>
      <w:r>
        <w:tab/>
        <w:t>Parent 2’s parental rights have been terminated</w:t>
      </w:r>
      <w:r w:rsidR="00B05731">
        <w:t>.</w:t>
      </w:r>
    </w:p>
    <w:p w14:paraId="43C9806B" w14:textId="77777777" w:rsidR="00DA558E" w:rsidRPr="00847E5E" w:rsidRDefault="00DA558E" w:rsidP="00504003">
      <w:pPr>
        <w:pStyle w:val="WABody38flush"/>
        <w:ind w:left="1440" w:hanging="353"/>
      </w:pPr>
      <w:r>
        <w:t>[  ]</w:t>
      </w:r>
      <w:r>
        <w:tab/>
        <w:t xml:space="preserve">Parent </w:t>
      </w:r>
      <w:r w:rsidR="00A42BC8">
        <w:t>2</w:t>
      </w:r>
      <w:r>
        <w:t xml:space="preserve"> has a lawyer.</w:t>
      </w:r>
    </w:p>
    <w:p w14:paraId="2450675C" w14:textId="77777777" w:rsidR="00DA558E" w:rsidRDefault="00DA558E" w:rsidP="00504003">
      <w:pPr>
        <w:pStyle w:val="WABody4AboveIndented"/>
        <w:tabs>
          <w:tab w:val="clear" w:pos="1260"/>
          <w:tab w:val="clear" w:pos="5400"/>
          <w:tab w:val="left" w:pos="3960"/>
          <w:tab w:val="left" w:pos="9360"/>
        </w:tabs>
        <w:spacing w:before="120"/>
        <w:ind w:left="3960" w:hanging="2520"/>
      </w:pPr>
      <w:r>
        <w:t>Lawyer's name:</w:t>
      </w:r>
      <w:r>
        <w:tab/>
      </w:r>
      <w:r w:rsidRPr="00DA558E">
        <w:rPr>
          <w:u w:val="single"/>
        </w:rPr>
        <w:tab/>
      </w:r>
    </w:p>
    <w:p w14:paraId="3B99E9C5" w14:textId="6094470D" w:rsidR="00DA558E" w:rsidRDefault="00DA558E" w:rsidP="00504003">
      <w:pPr>
        <w:pStyle w:val="WABody4AboveIndented"/>
        <w:tabs>
          <w:tab w:val="clear" w:pos="1260"/>
          <w:tab w:val="clear" w:pos="5400"/>
          <w:tab w:val="left" w:pos="3960"/>
          <w:tab w:val="left" w:pos="9360"/>
        </w:tabs>
        <w:spacing w:before="120"/>
        <w:ind w:left="3960" w:hanging="2520"/>
      </w:pPr>
      <w:r>
        <w:t>Lawyer's address:</w:t>
      </w:r>
      <w:r>
        <w:tab/>
      </w:r>
      <w:r w:rsidRPr="00C85BEF">
        <w:rPr>
          <w:u w:val="single"/>
        </w:rPr>
        <w:tab/>
      </w:r>
    </w:p>
    <w:p w14:paraId="1AAA10FF" w14:textId="77777777" w:rsidR="00DA558E" w:rsidRDefault="00DA558E" w:rsidP="00504003">
      <w:pPr>
        <w:pStyle w:val="WABody4AboveIndented"/>
        <w:tabs>
          <w:tab w:val="clear" w:pos="1260"/>
          <w:tab w:val="clear" w:pos="5400"/>
          <w:tab w:val="left" w:pos="9360"/>
        </w:tabs>
        <w:spacing w:before="120"/>
        <w:ind w:left="3960" w:firstLine="0"/>
        <w:rPr>
          <w:u w:val="single"/>
        </w:rPr>
      </w:pPr>
      <w:r w:rsidRPr="00847E5E">
        <w:rPr>
          <w:u w:val="single"/>
        </w:rPr>
        <w:tab/>
      </w:r>
    </w:p>
    <w:p w14:paraId="095AC5BB" w14:textId="3376A7BF" w:rsidR="00135A32" w:rsidRPr="007A6123" w:rsidRDefault="00E672AA" w:rsidP="00504003">
      <w:pPr>
        <w:pStyle w:val="WAItem"/>
        <w:numPr>
          <w:ilvl w:val="0"/>
          <w:numId w:val="0"/>
        </w:numPr>
        <w:tabs>
          <w:tab w:val="clear" w:pos="540"/>
          <w:tab w:val="left" w:pos="720"/>
        </w:tabs>
        <w:spacing w:before="120"/>
        <w:ind w:left="720" w:hanging="720"/>
        <w:rPr>
          <w:sz w:val="22"/>
          <w:szCs w:val="22"/>
        </w:rPr>
      </w:pPr>
      <w:r w:rsidRPr="007A6123">
        <w:rPr>
          <w:sz w:val="22"/>
          <w:szCs w:val="22"/>
        </w:rPr>
        <w:t>8</w:t>
      </w:r>
      <w:r w:rsidR="00135A32" w:rsidRPr="007A6123">
        <w:rPr>
          <w:sz w:val="22"/>
          <w:szCs w:val="22"/>
        </w:rPr>
        <w:t>.</w:t>
      </w:r>
      <w:r w:rsidR="00135A32" w:rsidRPr="007A6123">
        <w:rPr>
          <w:sz w:val="22"/>
          <w:szCs w:val="22"/>
        </w:rPr>
        <w:tab/>
      </w:r>
      <w:r w:rsidR="0004070F" w:rsidRPr="007A6123">
        <w:rPr>
          <w:sz w:val="22"/>
          <w:szCs w:val="22"/>
        </w:rPr>
        <w:t>Who</w:t>
      </w:r>
      <w:r w:rsidR="00135A32" w:rsidRPr="007A6123">
        <w:rPr>
          <w:sz w:val="22"/>
          <w:szCs w:val="22"/>
        </w:rPr>
        <w:t xml:space="preserve"> must be </w:t>
      </w:r>
      <w:r w:rsidR="0015566E" w:rsidRPr="007A6123">
        <w:rPr>
          <w:sz w:val="22"/>
          <w:szCs w:val="22"/>
        </w:rPr>
        <w:t xml:space="preserve">personally </w:t>
      </w:r>
      <w:r w:rsidR="00135A32" w:rsidRPr="007A6123">
        <w:rPr>
          <w:sz w:val="22"/>
          <w:szCs w:val="22"/>
        </w:rPr>
        <w:t>served?</w:t>
      </w:r>
    </w:p>
    <w:p w14:paraId="7A604829" w14:textId="5EAC51A1" w:rsidR="003D4BA4" w:rsidRDefault="0096196A" w:rsidP="00504003">
      <w:pPr>
        <w:pStyle w:val="WABody38flush"/>
        <w:ind w:left="720"/>
      </w:pPr>
      <w:r>
        <w:t xml:space="preserve">I will have a copy of this </w:t>
      </w:r>
      <w:r w:rsidRPr="0096196A">
        <w:rPr>
          <w:i/>
          <w:iCs/>
        </w:rPr>
        <w:t>Petition</w:t>
      </w:r>
      <w:r w:rsidR="008535FA">
        <w:t>,</w:t>
      </w:r>
      <w:r w:rsidR="003C4666">
        <w:t xml:space="preserve"> </w:t>
      </w:r>
      <w:r w:rsidR="008535FA">
        <w:t xml:space="preserve">the </w:t>
      </w:r>
      <w:r w:rsidRPr="00F10D1C">
        <w:rPr>
          <w:i/>
          <w:iCs/>
        </w:rPr>
        <w:t xml:space="preserve">Notice of Hearing for </w:t>
      </w:r>
      <w:r w:rsidR="003A7965">
        <w:rPr>
          <w:i/>
          <w:iCs/>
        </w:rPr>
        <w:t xml:space="preserve">Standby </w:t>
      </w:r>
      <w:r w:rsidRPr="00F10D1C">
        <w:rPr>
          <w:i/>
          <w:iCs/>
        </w:rPr>
        <w:t>Minor Guardianship Petition</w:t>
      </w:r>
      <w:r w:rsidR="00D9749C">
        <w:rPr>
          <w:i/>
          <w:iCs/>
        </w:rPr>
        <w:t>,</w:t>
      </w:r>
      <w:r w:rsidRPr="0096196A">
        <w:t xml:space="preserve"> and the </w:t>
      </w:r>
      <w:r w:rsidRPr="0096196A">
        <w:rPr>
          <w:i/>
          <w:iCs/>
        </w:rPr>
        <w:t>Reasons for Minor Guardianship</w:t>
      </w:r>
      <w:r w:rsidRPr="0096196A">
        <w:t xml:space="preserve"> </w:t>
      </w:r>
      <w:r w:rsidR="003D4BA4" w:rsidRPr="00C233F4">
        <w:rPr>
          <w:b/>
          <w:bCs/>
        </w:rPr>
        <w:t>personally serve</w:t>
      </w:r>
      <w:r w:rsidRPr="00C233F4">
        <w:rPr>
          <w:b/>
          <w:bCs/>
        </w:rPr>
        <w:t>d</w:t>
      </w:r>
      <w:r w:rsidR="003D4BA4">
        <w:t xml:space="preserve"> </w:t>
      </w:r>
      <w:r>
        <w:t xml:space="preserve">on </w:t>
      </w:r>
      <w:r w:rsidR="00463B4B">
        <w:t>the parents</w:t>
      </w:r>
      <w:r w:rsidR="00E47484">
        <w:t>, the nominated standby guardian,</w:t>
      </w:r>
      <w:r w:rsidR="00463B4B">
        <w:t xml:space="preserve"> and</w:t>
      </w:r>
      <w:r w:rsidR="00E47484">
        <w:t xml:space="preserve"> any child 12 or older</w:t>
      </w:r>
      <w:r w:rsidR="00B87129">
        <w:t>, and the child’s attorney if any</w:t>
      </w:r>
      <w:r w:rsidR="00E47484">
        <w:t>.</w:t>
      </w:r>
      <w:r w:rsidR="00463B4B">
        <w:t xml:space="preserve"> </w:t>
      </w:r>
    </w:p>
    <w:p w14:paraId="2BCA80A3" w14:textId="414309BB" w:rsidR="00B523A2" w:rsidRPr="007A6123" w:rsidRDefault="003F0059" w:rsidP="00504003">
      <w:pPr>
        <w:pStyle w:val="WAItem"/>
        <w:numPr>
          <w:ilvl w:val="0"/>
          <w:numId w:val="0"/>
        </w:numPr>
        <w:tabs>
          <w:tab w:val="clear" w:pos="540"/>
          <w:tab w:val="left" w:pos="720"/>
        </w:tabs>
        <w:spacing w:before="120"/>
        <w:ind w:left="720" w:hanging="720"/>
        <w:rPr>
          <w:sz w:val="22"/>
          <w:szCs w:val="22"/>
        </w:rPr>
      </w:pPr>
      <w:r>
        <w:rPr>
          <w:sz w:val="22"/>
          <w:szCs w:val="22"/>
        </w:rPr>
        <w:t>9</w:t>
      </w:r>
      <w:r w:rsidR="00B523A2" w:rsidRPr="007A6123">
        <w:rPr>
          <w:sz w:val="22"/>
          <w:szCs w:val="22"/>
        </w:rPr>
        <w:t>.</w:t>
      </w:r>
      <w:r w:rsidR="00B523A2" w:rsidRPr="007A6123">
        <w:rPr>
          <w:sz w:val="22"/>
          <w:szCs w:val="22"/>
        </w:rPr>
        <w:tab/>
        <w:t>Addresses</w:t>
      </w:r>
      <w:r w:rsidR="00053390" w:rsidRPr="007A6123">
        <w:rPr>
          <w:sz w:val="22"/>
          <w:szCs w:val="22"/>
        </w:rPr>
        <w:t xml:space="preserve"> </w:t>
      </w:r>
      <w:r w:rsidR="00F02E13" w:rsidRPr="007A6123">
        <w:rPr>
          <w:sz w:val="22"/>
          <w:szCs w:val="22"/>
        </w:rPr>
        <w:t>A</w:t>
      </w:r>
      <w:r w:rsidR="00053390" w:rsidRPr="007A6123">
        <w:rPr>
          <w:sz w:val="22"/>
          <w:szCs w:val="22"/>
        </w:rPr>
        <w:t xml:space="preserve">ttached to </w:t>
      </w:r>
      <w:r w:rsidR="00B523A2" w:rsidRPr="007A6123">
        <w:rPr>
          <w:sz w:val="22"/>
          <w:szCs w:val="22"/>
        </w:rPr>
        <w:t>Notice of Hearing</w:t>
      </w:r>
    </w:p>
    <w:p w14:paraId="12B5C855" w14:textId="62046733" w:rsidR="00B523A2" w:rsidRPr="007A6123" w:rsidRDefault="00B523A2" w:rsidP="00504003">
      <w:pPr>
        <w:pStyle w:val="WABody38flush"/>
        <w:ind w:left="720"/>
        <w:rPr>
          <w:szCs w:val="22"/>
        </w:rPr>
      </w:pPr>
      <w:r w:rsidRPr="00B834ED">
        <w:rPr>
          <w:szCs w:val="22"/>
        </w:rPr>
        <w:t xml:space="preserve">I have included addresses for the people in sections </w:t>
      </w:r>
      <w:r w:rsidR="003C4666">
        <w:rPr>
          <w:b/>
          <w:szCs w:val="22"/>
        </w:rPr>
        <w:t xml:space="preserve">2 </w:t>
      </w:r>
      <w:r w:rsidRPr="00B834ED">
        <w:rPr>
          <w:szCs w:val="22"/>
        </w:rPr>
        <w:t xml:space="preserve">through </w:t>
      </w:r>
      <w:r w:rsidR="003C4666" w:rsidRPr="003C4666">
        <w:rPr>
          <w:b/>
          <w:szCs w:val="22"/>
        </w:rPr>
        <w:t>7</w:t>
      </w:r>
      <w:r w:rsidRPr="003C4666">
        <w:rPr>
          <w:b/>
          <w:szCs w:val="22"/>
        </w:rPr>
        <w:t>,</w:t>
      </w:r>
      <w:r w:rsidRPr="00B834ED">
        <w:rPr>
          <w:szCs w:val="22"/>
        </w:rPr>
        <w:t xml:space="preserve"> if known, on the </w:t>
      </w:r>
      <w:r w:rsidRPr="00B834ED">
        <w:rPr>
          <w:i/>
          <w:iCs/>
          <w:szCs w:val="22"/>
        </w:rPr>
        <w:t xml:space="preserve">Notice of Hearing for </w:t>
      </w:r>
      <w:r w:rsidR="000218A4">
        <w:rPr>
          <w:i/>
          <w:iCs/>
          <w:szCs w:val="22"/>
        </w:rPr>
        <w:t xml:space="preserve">Standby </w:t>
      </w:r>
      <w:r w:rsidRPr="00B834ED">
        <w:rPr>
          <w:i/>
          <w:iCs/>
          <w:szCs w:val="22"/>
        </w:rPr>
        <w:t>Minor Guardianship Petition</w:t>
      </w:r>
      <w:r w:rsidR="00033B5D" w:rsidRPr="00CF752B">
        <w:rPr>
          <w:i/>
          <w:iCs/>
          <w:szCs w:val="22"/>
        </w:rPr>
        <w:t xml:space="preserve"> and</w:t>
      </w:r>
      <w:r w:rsidRPr="00CF752B">
        <w:rPr>
          <w:i/>
          <w:iCs/>
          <w:szCs w:val="22"/>
        </w:rPr>
        <w:t xml:space="preserve"> Notice Attachment: List of People to be </w:t>
      </w:r>
      <w:proofErr w:type="gramStart"/>
      <w:r w:rsidRPr="00CF752B">
        <w:rPr>
          <w:i/>
          <w:iCs/>
          <w:szCs w:val="22"/>
        </w:rPr>
        <w:t>Served</w:t>
      </w:r>
      <w:proofErr w:type="gramEnd"/>
      <w:r w:rsidRPr="007A6123">
        <w:rPr>
          <w:szCs w:val="22"/>
        </w:rPr>
        <w:t>.</w:t>
      </w:r>
      <w:r w:rsidR="00F12C34" w:rsidRPr="007A6123">
        <w:rPr>
          <w:szCs w:val="22"/>
        </w:rPr>
        <w:t xml:space="preserve"> </w:t>
      </w:r>
      <w:r w:rsidRPr="007A6123">
        <w:rPr>
          <w:szCs w:val="22"/>
        </w:rPr>
        <w:t xml:space="preserve">The </w:t>
      </w:r>
      <w:r w:rsidRPr="007A6123">
        <w:rPr>
          <w:i/>
          <w:iCs/>
          <w:szCs w:val="22"/>
        </w:rPr>
        <w:t>Notice</w:t>
      </w:r>
      <w:r w:rsidRPr="007A6123">
        <w:rPr>
          <w:szCs w:val="22"/>
        </w:rPr>
        <w:t xml:space="preserve"> and </w:t>
      </w:r>
      <w:r w:rsidRPr="007A6123">
        <w:rPr>
          <w:i/>
          <w:iCs/>
          <w:szCs w:val="22"/>
        </w:rPr>
        <w:t>Attachment</w:t>
      </w:r>
      <w:r w:rsidRPr="007A6123">
        <w:rPr>
          <w:szCs w:val="22"/>
        </w:rPr>
        <w:t xml:space="preserve"> are made part of this</w:t>
      </w:r>
      <w:r w:rsidR="00375311" w:rsidRPr="007A6123">
        <w:rPr>
          <w:szCs w:val="22"/>
        </w:rPr>
        <w:t xml:space="preserve"> petition</w:t>
      </w:r>
      <w:r w:rsidR="00375311" w:rsidRPr="007A6123">
        <w:rPr>
          <w:i/>
          <w:iCs/>
          <w:szCs w:val="22"/>
        </w:rPr>
        <w:t xml:space="preserve"> </w:t>
      </w:r>
      <w:r w:rsidRPr="007A6123">
        <w:rPr>
          <w:szCs w:val="22"/>
        </w:rPr>
        <w:t>(incorporated by reference).</w:t>
      </w:r>
    </w:p>
    <w:p w14:paraId="62D3138F" w14:textId="63D6EA66" w:rsidR="00490100" w:rsidRPr="007A6123" w:rsidRDefault="003F0059" w:rsidP="00504003">
      <w:pPr>
        <w:pStyle w:val="WAItem"/>
        <w:numPr>
          <w:ilvl w:val="0"/>
          <w:numId w:val="0"/>
        </w:numPr>
        <w:tabs>
          <w:tab w:val="clear" w:pos="540"/>
          <w:tab w:val="left" w:pos="720"/>
        </w:tabs>
        <w:spacing w:before="120"/>
        <w:ind w:left="720" w:hanging="720"/>
        <w:rPr>
          <w:sz w:val="22"/>
          <w:szCs w:val="22"/>
        </w:rPr>
      </w:pPr>
      <w:r>
        <w:rPr>
          <w:sz w:val="22"/>
          <w:szCs w:val="22"/>
        </w:rPr>
        <w:t>10</w:t>
      </w:r>
      <w:r w:rsidR="00490100" w:rsidRPr="007A6123">
        <w:rPr>
          <w:sz w:val="22"/>
          <w:szCs w:val="22"/>
        </w:rPr>
        <w:t>.</w:t>
      </w:r>
      <w:r w:rsidR="00490100" w:rsidRPr="007A6123">
        <w:rPr>
          <w:sz w:val="22"/>
          <w:szCs w:val="22"/>
        </w:rPr>
        <w:tab/>
        <w:t>Does anyone need an interpreter or other communication support?</w:t>
      </w:r>
    </w:p>
    <w:p w14:paraId="56A23502" w14:textId="270310B7" w:rsidR="00490100" w:rsidRDefault="00490100" w:rsidP="00504003">
      <w:pPr>
        <w:pStyle w:val="WABody6above"/>
        <w:ind w:left="1080" w:hanging="360"/>
        <w:rPr>
          <w:spacing w:val="-2"/>
        </w:rPr>
      </w:pPr>
      <w:r>
        <w:rPr>
          <w:spacing w:val="-2"/>
        </w:rPr>
        <w:t>[  ]</w:t>
      </w:r>
      <w:r>
        <w:rPr>
          <w:spacing w:val="-2"/>
        </w:rPr>
        <w:tab/>
        <w:t>No</w:t>
      </w:r>
      <w:r w:rsidR="007E4926">
        <w:rPr>
          <w:spacing w:val="-2"/>
        </w:rPr>
        <w:t>.</w:t>
      </w:r>
    </w:p>
    <w:p w14:paraId="27D86253" w14:textId="46C8C384" w:rsidR="00490100" w:rsidRDefault="00490100" w:rsidP="00504003">
      <w:pPr>
        <w:pStyle w:val="WABody6above"/>
        <w:spacing w:after="120"/>
        <w:ind w:left="1080" w:hanging="360"/>
        <w:rPr>
          <w:spacing w:val="-2"/>
        </w:rPr>
      </w:pPr>
      <w:r>
        <w:rPr>
          <w:spacing w:val="-2"/>
        </w:rPr>
        <w:lastRenderedPageBreak/>
        <w:t>[  ]</w:t>
      </w:r>
      <w:r>
        <w:rPr>
          <w:spacing w:val="-2"/>
        </w:rPr>
        <w:tab/>
        <w:t>Yes. The following people need an interpreter, translator, or other form of support to communicate effectively with the court or understand court proceedings:</w:t>
      </w:r>
    </w:p>
    <w:tbl>
      <w:tblPr>
        <w:tblW w:w="0" w:type="auto"/>
        <w:tblInd w:w="1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7"/>
        <w:gridCol w:w="4245"/>
      </w:tblGrid>
      <w:tr w:rsidR="00490100" w:rsidRPr="008205A0" w14:paraId="6FF59B3C" w14:textId="77777777" w:rsidTr="00792F5A">
        <w:tc>
          <w:tcPr>
            <w:tcW w:w="4121" w:type="dxa"/>
            <w:shd w:val="clear" w:color="auto" w:fill="auto"/>
          </w:tcPr>
          <w:p w14:paraId="3340C067" w14:textId="77777777" w:rsidR="00490100" w:rsidRPr="008205A0" w:rsidRDefault="00490100" w:rsidP="00792F5A">
            <w:pPr>
              <w:pStyle w:val="WABody6above"/>
              <w:spacing w:before="60" w:after="60"/>
              <w:rPr>
                <w:rFonts w:ascii="Arial Narrow" w:hAnsi="Arial Narrow"/>
                <w:spacing w:val="-2"/>
              </w:rPr>
            </w:pPr>
            <w:r w:rsidRPr="008205A0">
              <w:rPr>
                <w:rFonts w:ascii="Arial Narrow" w:hAnsi="Arial Narrow"/>
                <w:spacing w:val="-2"/>
              </w:rPr>
              <w:t>Name</w:t>
            </w:r>
          </w:p>
        </w:tc>
        <w:tc>
          <w:tcPr>
            <w:tcW w:w="4357" w:type="dxa"/>
            <w:shd w:val="clear" w:color="auto" w:fill="auto"/>
          </w:tcPr>
          <w:p w14:paraId="5621F660" w14:textId="77777777" w:rsidR="00490100" w:rsidRPr="008205A0" w:rsidRDefault="00490100" w:rsidP="00792F5A">
            <w:pPr>
              <w:pStyle w:val="WABody6above"/>
              <w:spacing w:before="60" w:after="60"/>
              <w:rPr>
                <w:rFonts w:ascii="Arial Narrow" w:hAnsi="Arial Narrow"/>
                <w:spacing w:val="-2"/>
              </w:rPr>
            </w:pPr>
            <w:r w:rsidRPr="008205A0">
              <w:rPr>
                <w:rFonts w:ascii="Arial Narrow" w:hAnsi="Arial Narrow"/>
                <w:spacing w:val="-2"/>
              </w:rPr>
              <w:t>Language or type of support needed</w:t>
            </w:r>
          </w:p>
        </w:tc>
      </w:tr>
      <w:tr w:rsidR="00490100" w:rsidRPr="00792F5A" w14:paraId="16C64A78" w14:textId="77777777" w:rsidTr="00792F5A">
        <w:tc>
          <w:tcPr>
            <w:tcW w:w="4121" w:type="dxa"/>
            <w:shd w:val="clear" w:color="auto" w:fill="auto"/>
          </w:tcPr>
          <w:p w14:paraId="3C514F3F" w14:textId="77777777" w:rsidR="00490100" w:rsidRPr="00792F5A" w:rsidRDefault="00490100" w:rsidP="00792F5A">
            <w:pPr>
              <w:pStyle w:val="WABody6above"/>
              <w:spacing w:before="60" w:after="60"/>
              <w:rPr>
                <w:spacing w:val="-2"/>
              </w:rPr>
            </w:pPr>
          </w:p>
        </w:tc>
        <w:tc>
          <w:tcPr>
            <w:tcW w:w="4357" w:type="dxa"/>
            <w:shd w:val="clear" w:color="auto" w:fill="auto"/>
          </w:tcPr>
          <w:p w14:paraId="165A06DF" w14:textId="77777777" w:rsidR="00490100" w:rsidRPr="00792F5A" w:rsidRDefault="00490100" w:rsidP="00792F5A">
            <w:pPr>
              <w:pStyle w:val="WABody6above"/>
              <w:spacing w:before="60" w:after="60"/>
              <w:rPr>
                <w:spacing w:val="-2"/>
              </w:rPr>
            </w:pPr>
          </w:p>
        </w:tc>
      </w:tr>
      <w:tr w:rsidR="00490100" w:rsidRPr="00792F5A" w14:paraId="41C8EC91" w14:textId="77777777" w:rsidTr="00792F5A">
        <w:tc>
          <w:tcPr>
            <w:tcW w:w="4121" w:type="dxa"/>
            <w:shd w:val="clear" w:color="auto" w:fill="auto"/>
          </w:tcPr>
          <w:p w14:paraId="50238C93" w14:textId="77777777" w:rsidR="00490100" w:rsidRPr="00792F5A" w:rsidRDefault="00490100" w:rsidP="00792F5A">
            <w:pPr>
              <w:pStyle w:val="WABody6above"/>
              <w:spacing w:before="60" w:after="60"/>
              <w:rPr>
                <w:spacing w:val="-2"/>
              </w:rPr>
            </w:pPr>
          </w:p>
        </w:tc>
        <w:tc>
          <w:tcPr>
            <w:tcW w:w="4357" w:type="dxa"/>
            <w:shd w:val="clear" w:color="auto" w:fill="auto"/>
          </w:tcPr>
          <w:p w14:paraId="7ED4B8F8" w14:textId="77777777" w:rsidR="00490100" w:rsidRPr="00792F5A" w:rsidRDefault="00490100" w:rsidP="00792F5A">
            <w:pPr>
              <w:pStyle w:val="WABody6above"/>
              <w:spacing w:before="60" w:after="60"/>
              <w:rPr>
                <w:spacing w:val="-2"/>
              </w:rPr>
            </w:pPr>
          </w:p>
        </w:tc>
      </w:tr>
    </w:tbl>
    <w:p w14:paraId="542854DC" w14:textId="77777777" w:rsidR="00EF42F5" w:rsidRPr="00CE5813" w:rsidRDefault="00EF42F5" w:rsidP="00EF42F5">
      <w:pPr>
        <w:pStyle w:val="WAItem"/>
        <w:keepNext w:val="0"/>
        <w:numPr>
          <w:ilvl w:val="0"/>
          <w:numId w:val="0"/>
        </w:numPr>
        <w:spacing w:before="0"/>
        <w:ind w:left="907"/>
        <w:outlineLvl w:val="9"/>
        <w:rPr>
          <w:sz w:val="16"/>
          <w:szCs w:val="16"/>
        </w:rPr>
      </w:pP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5"/>
      </w:tblGrid>
      <w:tr w:rsidR="00EF42F5" w:rsidRPr="00935281" w14:paraId="4F5D362C" w14:textId="77777777" w:rsidTr="00504003">
        <w:tc>
          <w:tcPr>
            <w:tcW w:w="8635" w:type="dxa"/>
            <w:shd w:val="clear" w:color="auto" w:fill="auto"/>
          </w:tcPr>
          <w:p w14:paraId="2A4C6220" w14:textId="43DF6EBC" w:rsidR="00EF42F5" w:rsidRPr="00935281" w:rsidRDefault="00EF42F5" w:rsidP="00BB318C">
            <w:pPr>
              <w:suppressAutoHyphens/>
              <w:spacing w:before="60" w:after="60"/>
              <w:rPr>
                <w:rFonts w:ascii="Arial Narrow" w:hAnsi="Arial Narrow" w:cs="Arial"/>
                <w:bCs/>
                <w:i/>
                <w:sz w:val="22"/>
                <w:szCs w:val="22"/>
              </w:rPr>
            </w:pPr>
            <w:r w:rsidRPr="00935281">
              <w:rPr>
                <w:rFonts w:ascii="Arial Narrow" w:hAnsi="Arial Narrow" w:cs="Arial"/>
                <w:b/>
                <w:i/>
                <w:sz w:val="22"/>
                <w:szCs w:val="22"/>
              </w:rPr>
              <w:t>Clerk's action required.</w:t>
            </w:r>
            <w:r w:rsidR="00F12C34">
              <w:rPr>
                <w:rFonts w:ascii="Arial Narrow" w:hAnsi="Arial Narrow" w:cs="Arial"/>
                <w:b/>
                <w:i/>
                <w:sz w:val="22"/>
                <w:szCs w:val="22"/>
              </w:rPr>
              <w:t xml:space="preserve"> </w:t>
            </w:r>
            <w:r w:rsidRPr="00EF42F5">
              <w:rPr>
                <w:rFonts w:ascii="Arial Narrow" w:hAnsi="Arial Narrow" w:cs="Arial"/>
                <w:bCs/>
                <w:i/>
                <w:sz w:val="22"/>
                <w:szCs w:val="22"/>
              </w:rPr>
              <w:t>Note</w:t>
            </w:r>
            <w:r>
              <w:rPr>
                <w:rFonts w:ascii="Arial Narrow" w:hAnsi="Arial Narrow" w:cs="Arial"/>
                <w:bCs/>
                <w:i/>
                <w:sz w:val="22"/>
                <w:szCs w:val="22"/>
              </w:rPr>
              <w:t xml:space="preserve"> interpreter or communication support needs in the case management system</w:t>
            </w:r>
            <w:r w:rsidRPr="00935281">
              <w:rPr>
                <w:rFonts w:ascii="Arial Narrow" w:hAnsi="Arial Narrow" w:cs="Arial"/>
                <w:bCs/>
                <w:i/>
                <w:sz w:val="22"/>
                <w:szCs w:val="22"/>
              </w:rPr>
              <w:t>.</w:t>
            </w:r>
          </w:p>
        </w:tc>
      </w:tr>
    </w:tbl>
    <w:p w14:paraId="45F419F0" w14:textId="77777777" w:rsidR="003D2C2E" w:rsidRPr="00CE5813" w:rsidRDefault="003D2C2E" w:rsidP="00504003">
      <w:pPr>
        <w:pStyle w:val="WABigSubhead"/>
        <w:spacing w:before="120"/>
        <w:rPr>
          <w:sz w:val="24"/>
        </w:rPr>
      </w:pPr>
      <w:r w:rsidRPr="00CE5813">
        <w:rPr>
          <w:sz w:val="22"/>
        </w:rPr>
        <w:t>Jurisdiction</w:t>
      </w:r>
      <w:r w:rsidR="00125999" w:rsidRPr="00CE5813">
        <w:rPr>
          <w:sz w:val="24"/>
        </w:rPr>
        <w:t xml:space="preserve"> </w:t>
      </w:r>
    </w:p>
    <w:p w14:paraId="4093F1DE" w14:textId="46EB3C6C" w:rsidR="00514268" w:rsidRPr="007A6123" w:rsidRDefault="00483739" w:rsidP="00504003">
      <w:pPr>
        <w:pStyle w:val="WAItem"/>
        <w:keepNext w:val="0"/>
        <w:numPr>
          <w:ilvl w:val="0"/>
          <w:numId w:val="0"/>
        </w:numPr>
        <w:tabs>
          <w:tab w:val="clear" w:pos="540"/>
          <w:tab w:val="left" w:pos="720"/>
        </w:tabs>
        <w:spacing w:before="120"/>
        <w:ind w:left="720" w:hanging="720"/>
        <w:rPr>
          <w:sz w:val="22"/>
          <w:szCs w:val="22"/>
        </w:rPr>
      </w:pPr>
      <w:r w:rsidRPr="007A6123">
        <w:rPr>
          <w:sz w:val="22"/>
          <w:szCs w:val="22"/>
        </w:rPr>
        <w:t>1</w:t>
      </w:r>
      <w:r w:rsidR="003F0059">
        <w:rPr>
          <w:sz w:val="22"/>
          <w:szCs w:val="22"/>
        </w:rPr>
        <w:t>1</w:t>
      </w:r>
      <w:r w:rsidR="00514268" w:rsidRPr="007A6123">
        <w:rPr>
          <w:sz w:val="22"/>
          <w:szCs w:val="22"/>
        </w:rPr>
        <w:t>.</w:t>
      </w:r>
      <w:r w:rsidR="00514268" w:rsidRPr="007A6123">
        <w:rPr>
          <w:sz w:val="22"/>
          <w:szCs w:val="22"/>
        </w:rPr>
        <w:tab/>
        <w:t xml:space="preserve">Personal </w:t>
      </w:r>
      <w:r w:rsidR="00387933" w:rsidRPr="007A6123">
        <w:rPr>
          <w:sz w:val="22"/>
          <w:szCs w:val="22"/>
        </w:rPr>
        <w:t>J</w:t>
      </w:r>
      <w:r w:rsidR="00514268" w:rsidRPr="007A6123">
        <w:rPr>
          <w:sz w:val="22"/>
          <w:szCs w:val="22"/>
        </w:rPr>
        <w:t xml:space="preserve">urisdiction </w:t>
      </w:r>
      <w:proofErr w:type="gramStart"/>
      <w:r w:rsidR="00387933" w:rsidRPr="007A6123">
        <w:rPr>
          <w:sz w:val="22"/>
          <w:szCs w:val="22"/>
        </w:rPr>
        <w:t>O</w:t>
      </w:r>
      <w:r w:rsidR="00514268" w:rsidRPr="007A6123">
        <w:rPr>
          <w:sz w:val="22"/>
          <w:szCs w:val="22"/>
        </w:rPr>
        <w:t>ver</w:t>
      </w:r>
      <w:proofErr w:type="gramEnd"/>
      <w:r w:rsidR="00514268" w:rsidRPr="007A6123">
        <w:rPr>
          <w:sz w:val="22"/>
          <w:szCs w:val="22"/>
        </w:rPr>
        <w:t xml:space="preserve"> </w:t>
      </w:r>
      <w:r w:rsidR="00387933" w:rsidRPr="007A6123">
        <w:rPr>
          <w:sz w:val="22"/>
          <w:szCs w:val="22"/>
        </w:rPr>
        <w:t>P</w:t>
      </w:r>
      <w:r w:rsidR="006C41F1" w:rsidRPr="007A6123">
        <w:rPr>
          <w:sz w:val="22"/>
          <w:szCs w:val="22"/>
        </w:rPr>
        <w:t>arents</w:t>
      </w:r>
    </w:p>
    <w:p w14:paraId="06B297C9" w14:textId="1DC4D51E" w:rsidR="00EB2771" w:rsidRPr="00137366" w:rsidRDefault="00EB2771" w:rsidP="00504003">
      <w:pPr>
        <w:pStyle w:val="WABody6above"/>
        <w:tabs>
          <w:tab w:val="left" w:pos="9180"/>
        </w:tabs>
        <w:spacing w:after="120"/>
        <w:ind w:left="720"/>
        <w:rPr>
          <w:i/>
        </w:rPr>
      </w:pPr>
      <w:r>
        <w:rPr>
          <w:i/>
        </w:rPr>
        <w:t xml:space="preserve">Fill out </w:t>
      </w:r>
      <w:r w:rsidRPr="00137366">
        <w:rPr>
          <w:i/>
        </w:rPr>
        <w:t xml:space="preserve">below to say if a Washington </w:t>
      </w:r>
      <w:r w:rsidR="00033B5D">
        <w:rPr>
          <w:i/>
        </w:rPr>
        <w:t>S</w:t>
      </w:r>
      <w:r w:rsidRPr="00137366">
        <w:rPr>
          <w:i/>
        </w:rPr>
        <w:t xml:space="preserve">tate court has personal jurisdiction (authority to make decisions) over each </w:t>
      </w:r>
      <w:r w:rsidR="003A3D9E">
        <w:rPr>
          <w:i/>
        </w:rPr>
        <w:t>parent</w:t>
      </w:r>
      <w:r w:rsidRPr="00137366">
        <w:rPr>
          <w:i/>
        </w:rPr>
        <w:t>.</w:t>
      </w:r>
      <w:r w:rsidR="00F12C34">
        <w:rPr>
          <w:i/>
        </w:rPr>
        <w:t xml:space="preserve"> </w:t>
      </w:r>
    </w:p>
    <w:tbl>
      <w:tblPr>
        <w:tblW w:w="9029" w:type="dxa"/>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18"/>
        <w:gridCol w:w="2897"/>
        <w:gridCol w:w="2814"/>
      </w:tblGrid>
      <w:tr w:rsidR="00EB2771" w14:paraId="403AEED5" w14:textId="77777777" w:rsidTr="007A6123">
        <w:trPr>
          <w:tblHeader/>
        </w:trPr>
        <w:tc>
          <w:tcPr>
            <w:tcW w:w="3318" w:type="dxa"/>
            <w:shd w:val="clear" w:color="auto" w:fill="auto"/>
          </w:tcPr>
          <w:p w14:paraId="0C75AE19" w14:textId="79CB0D6B" w:rsidR="00EB2771" w:rsidRDefault="00EB2771" w:rsidP="00792F5A">
            <w:pPr>
              <w:pStyle w:val="WAblankline"/>
              <w:tabs>
                <w:tab w:val="left" w:pos="4320"/>
                <w:tab w:val="left" w:pos="7110"/>
              </w:tabs>
              <w:spacing w:before="60" w:after="60"/>
              <w:ind w:left="0"/>
              <w:rPr>
                <w:u w:val="none"/>
              </w:rPr>
            </w:pPr>
            <w:r>
              <w:rPr>
                <w:rFonts w:ascii="Arial Narrow" w:hAnsi="Arial Narrow"/>
                <w:b/>
                <w:u w:val="none"/>
              </w:rPr>
              <w:t xml:space="preserve">Basis for Personal Jurisdiction </w:t>
            </w:r>
            <w:r>
              <w:rPr>
                <w:rFonts w:ascii="Arial Narrow" w:hAnsi="Arial Narrow"/>
                <w:b/>
                <w:u w:val="none"/>
              </w:rPr>
              <w:br/>
            </w:r>
            <w:r w:rsidRPr="00141269">
              <w:rPr>
                <w:rFonts w:ascii="Arial Narrow" w:hAnsi="Arial Narrow"/>
                <w:i/>
                <w:u w:val="none"/>
              </w:rPr>
              <w:t>(check all that apply)</w:t>
            </w:r>
            <w:r w:rsidR="00B404BC">
              <w:rPr>
                <w:rFonts w:ascii="Arial Narrow" w:hAnsi="Arial Narrow"/>
                <w:i/>
                <w:u w:val="none"/>
              </w:rPr>
              <w:t>:</w:t>
            </w:r>
          </w:p>
        </w:tc>
        <w:tc>
          <w:tcPr>
            <w:tcW w:w="2897" w:type="dxa"/>
          </w:tcPr>
          <w:p w14:paraId="19A4B1C7" w14:textId="77777777" w:rsidR="00EB2771" w:rsidRDefault="00B83930" w:rsidP="00792F5A">
            <w:pPr>
              <w:pStyle w:val="WAblankline"/>
              <w:tabs>
                <w:tab w:val="clear" w:pos="9360"/>
                <w:tab w:val="left" w:pos="2611"/>
              </w:tabs>
              <w:spacing w:before="60"/>
              <w:ind w:left="0"/>
              <w:rPr>
                <w:rFonts w:ascii="Arial Narrow" w:hAnsi="Arial Narrow"/>
                <w:b/>
                <w:u w:val="none"/>
              </w:rPr>
            </w:pPr>
            <w:r>
              <w:rPr>
                <w:rFonts w:ascii="Arial Narrow" w:hAnsi="Arial Narrow"/>
                <w:b/>
                <w:u w:val="none"/>
              </w:rPr>
              <w:t xml:space="preserve">Parent 1 </w:t>
            </w:r>
            <w:r w:rsidR="00EB2771" w:rsidRPr="00056A75">
              <w:rPr>
                <w:rFonts w:ascii="Arial Narrow" w:hAnsi="Arial Narrow"/>
                <w:b/>
                <w:u w:val="none"/>
              </w:rPr>
              <w:t>Name:</w:t>
            </w:r>
          </w:p>
          <w:p w14:paraId="5E44D7B6" w14:textId="77777777" w:rsidR="00EB2771" w:rsidRPr="00056A75" w:rsidRDefault="00EB2771" w:rsidP="00792F5A">
            <w:pPr>
              <w:pStyle w:val="WAblankline"/>
              <w:tabs>
                <w:tab w:val="clear" w:pos="9360"/>
                <w:tab w:val="left" w:pos="2611"/>
              </w:tabs>
              <w:spacing w:before="0" w:after="60"/>
              <w:ind w:left="0"/>
              <w:rPr>
                <w:b/>
                <w:u w:val="none"/>
              </w:rPr>
            </w:pPr>
            <w:r w:rsidRPr="00056A75">
              <w:rPr>
                <w:rFonts w:ascii="Arial Narrow" w:hAnsi="Arial Narrow"/>
                <w:b/>
              </w:rPr>
              <w:tab/>
              <w:t xml:space="preserve"> </w:t>
            </w:r>
          </w:p>
        </w:tc>
        <w:tc>
          <w:tcPr>
            <w:tcW w:w="2814" w:type="dxa"/>
            <w:shd w:val="clear" w:color="auto" w:fill="auto"/>
          </w:tcPr>
          <w:p w14:paraId="121458B5" w14:textId="77777777" w:rsidR="00EB2771" w:rsidRDefault="00B83930" w:rsidP="00792F5A">
            <w:pPr>
              <w:pStyle w:val="WAblankline"/>
              <w:tabs>
                <w:tab w:val="clear" w:pos="9360"/>
                <w:tab w:val="left" w:pos="2611"/>
              </w:tabs>
              <w:spacing w:before="60"/>
              <w:ind w:left="0"/>
              <w:rPr>
                <w:rFonts w:ascii="Arial Narrow" w:hAnsi="Arial Narrow"/>
                <w:b/>
                <w:u w:val="none"/>
              </w:rPr>
            </w:pPr>
            <w:r>
              <w:rPr>
                <w:rFonts w:ascii="Arial Narrow" w:hAnsi="Arial Narrow"/>
                <w:b/>
                <w:u w:val="none"/>
              </w:rPr>
              <w:t>Parent 2</w:t>
            </w:r>
            <w:r w:rsidR="00EB2771" w:rsidRPr="00056A75">
              <w:rPr>
                <w:rFonts w:ascii="Arial Narrow" w:hAnsi="Arial Narrow"/>
                <w:b/>
                <w:u w:val="none"/>
              </w:rPr>
              <w:t xml:space="preserve"> Name:</w:t>
            </w:r>
          </w:p>
          <w:p w14:paraId="319BC756" w14:textId="77777777" w:rsidR="00EB2771" w:rsidRPr="00056A75" w:rsidRDefault="00EB2771" w:rsidP="00792F5A">
            <w:pPr>
              <w:pStyle w:val="WAblankline"/>
              <w:tabs>
                <w:tab w:val="clear" w:pos="9360"/>
                <w:tab w:val="left" w:pos="2611"/>
              </w:tabs>
              <w:spacing w:before="0" w:after="60"/>
              <w:ind w:left="0"/>
              <w:rPr>
                <w:rFonts w:ascii="Arial Narrow" w:hAnsi="Arial Narrow"/>
                <w:b/>
                <w:u w:val="none"/>
              </w:rPr>
            </w:pPr>
            <w:r w:rsidRPr="00056A75">
              <w:rPr>
                <w:rFonts w:ascii="Arial Narrow" w:hAnsi="Arial Narrow"/>
                <w:b/>
              </w:rPr>
              <w:tab/>
            </w:r>
          </w:p>
        </w:tc>
      </w:tr>
      <w:tr w:rsidR="00EB2771" w14:paraId="1C2AD77E" w14:textId="77777777" w:rsidTr="007A6123">
        <w:tc>
          <w:tcPr>
            <w:tcW w:w="3318" w:type="dxa"/>
            <w:shd w:val="clear" w:color="auto" w:fill="auto"/>
          </w:tcPr>
          <w:p w14:paraId="2FE92AE3" w14:textId="77777777" w:rsidR="00EB2771" w:rsidRPr="00141269" w:rsidRDefault="00EB2771" w:rsidP="00792F5A">
            <w:pPr>
              <w:tabs>
                <w:tab w:val="left" w:pos="3636"/>
              </w:tabs>
              <w:spacing w:after="0" w:line="320" w:lineRule="exact"/>
              <w:rPr>
                <w:rFonts w:ascii="Arial Narrow" w:hAnsi="Arial Narrow" w:cs="Arial"/>
                <w:sz w:val="22"/>
                <w:szCs w:val="22"/>
              </w:rPr>
            </w:pPr>
            <w:r>
              <w:rPr>
                <w:rFonts w:ascii="Arial Narrow" w:hAnsi="Arial Narrow" w:cs="Arial"/>
                <w:sz w:val="22"/>
                <w:szCs w:val="22"/>
              </w:rPr>
              <w:t>Will be served in Washington</w:t>
            </w:r>
          </w:p>
        </w:tc>
        <w:tc>
          <w:tcPr>
            <w:tcW w:w="2897" w:type="dxa"/>
            <w:vAlign w:val="center"/>
          </w:tcPr>
          <w:p w14:paraId="1F1F0136"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037E37AF"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69FF0FC3" w14:textId="77777777" w:rsidTr="007A6123">
        <w:tc>
          <w:tcPr>
            <w:tcW w:w="3318" w:type="dxa"/>
            <w:shd w:val="clear" w:color="auto" w:fill="auto"/>
          </w:tcPr>
          <w:p w14:paraId="3299C8FA" w14:textId="77777777" w:rsidR="00EB2771" w:rsidRPr="00141269"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Lives in </w:t>
            </w:r>
            <w:r w:rsidRPr="00056A75">
              <w:rPr>
                <w:rFonts w:ascii="Arial Narrow" w:hAnsi="Arial Narrow"/>
                <w:u w:val="none"/>
              </w:rPr>
              <w:t>Washington</w:t>
            </w:r>
            <w:r>
              <w:rPr>
                <w:rFonts w:ascii="Arial Narrow" w:hAnsi="Arial Narrow"/>
                <w:u w:val="none"/>
              </w:rPr>
              <w:t xml:space="preserve"> now</w:t>
            </w:r>
          </w:p>
        </w:tc>
        <w:tc>
          <w:tcPr>
            <w:tcW w:w="2897" w:type="dxa"/>
            <w:vAlign w:val="center"/>
          </w:tcPr>
          <w:p w14:paraId="50BFEE3E"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6E23AF0A"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16C2AB81" w14:textId="77777777" w:rsidTr="007A6123">
        <w:tc>
          <w:tcPr>
            <w:tcW w:w="3318" w:type="dxa"/>
            <w:shd w:val="clear" w:color="auto" w:fill="auto"/>
          </w:tcPr>
          <w:p w14:paraId="790C92DD"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Lived in </w:t>
            </w:r>
            <w:r w:rsidRPr="00056A75">
              <w:rPr>
                <w:rFonts w:ascii="Arial Narrow" w:hAnsi="Arial Narrow"/>
                <w:u w:val="none"/>
              </w:rPr>
              <w:t>Washington</w:t>
            </w:r>
            <w:r>
              <w:rPr>
                <w:rFonts w:ascii="Arial Narrow" w:hAnsi="Arial Narrow"/>
                <w:u w:val="none"/>
              </w:rPr>
              <w:t xml:space="preserve"> with child</w:t>
            </w:r>
          </w:p>
        </w:tc>
        <w:tc>
          <w:tcPr>
            <w:tcW w:w="2897" w:type="dxa"/>
            <w:vAlign w:val="center"/>
          </w:tcPr>
          <w:p w14:paraId="726B1F1E"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1295C567"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0C6C1655" w14:textId="77777777" w:rsidTr="007A6123">
        <w:tc>
          <w:tcPr>
            <w:tcW w:w="3318" w:type="dxa"/>
            <w:shd w:val="clear" w:color="auto" w:fill="auto"/>
          </w:tcPr>
          <w:p w14:paraId="453A3859"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L</w:t>
            </w:r>
            <w:r w:rsidRPr="00137366">
              <w:rPr>
                <w:rFonts w:ascii="Arial Narrow" w:hAnsi="Arial Narrow"/>
                <w:u w:val="none"/>
              </w:rPr>
              <w:t xml:space="preserve">ived in </w:t>
            </w:r>
            <w:r>
              <w:rPr>
                <w:rFonts w:ascii="Arial Narrow" w:hAnsi="Arial Narrow"/>
                <w:u w:val="none"/>
              </w:rPr>
              <w:t xml:space="preserve">Washington </w:t>
            </w:r>
            <w:r w:rsidRPr="00137366">
              <w:rPr>
                <w:rFonts w:ascii="Arial Narrow" w:hAnsi="Arial Narrow"/>
                <w:u w:val="none"/>
              </w:rPr>
              <w:t>and paid pregnancy costs or support for child</w:t>
            </w:r>
          </w:p>
        </w:tc>
        <w:tc>
          <w:tcPr>
            <w:tcW w:w="2897" w:type="dxa"/>
            <w:vAlign w:val="center"/>
          </w:tcPr>
          <w:p w14:paraId="659088EB"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74E1905C"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268BE64B" w14:textId="77777777" w:rsidTr="007A6123">
        <w:tc>
          <w:tcPr>
            <w:tcW w:w="3318" w:type="dxa"/>
            <w:shd w:val="clear" w:color="auto" w:fill="auto"/>
          </w:tcPr>
          <w:p w14:paraId="29A16690"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Caused child to live in </w:t>
            </w:r>
            <w:r w:rsidRPr="00056A75">
              <w:rPr>
                <w:rFonts w:ascii="Arial Narrow" w:hAnsi="Arial Narrow"/>
                <w:u w:val="none"/>
              </w:rPr>
              <w:t>Washington</w:t>
            </w:r>
          </w:p>
        </w:tc>
        <w:tc>
          <w:tcPr>
            <w:tcW w:w="2897" w:type="dxa"/>
            <w:vAlign w:val="center"/>
          </w:tcPr>
          <w:p w14:paraId="2FE8782E"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04575CB3"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575E0FDE" w14:textId="77777777" w:rsidTr="007A6123">
        <w:tc>
          <w:tcPr>
            <w:tcW w:w="3318" w:type="dxa"/>
            <w:shd w:val="clear" w:color="auto" w:fill="auto"/>
          </w:tcPr>
          <w:p w14:paraId="600E859D"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Had sex in </w:t>
            </w:r>
            <w:r w:rsidRPr="00056A75">
              <w:rPr>
                <w:rFonts w:ascii="Arial Narrow" w:hAnsi="Arial Narrow"/>
                <w:u w:val="none"/>
              </w:rPr>
              <w:t>Washington</w:t>
            </w:r>
            <w:r>
              <w:rPr>
                <w:rFonts w:ascii="Arial Narrow" w:hAnsi="Arial Narrow"/>
                <w:u w:val="none"/>
              </w:rPr>
              <w:t xml:space="preserve"> that may have produced the child</w:t>
            </w:r>
          </w:p>
        </w:tc>
        <w:tc>
          <w:tcPr>
            <w:tcW w:w="2897" w:type="dxa"/>
            <w:vAlign w:val="center"/>
          </w:tcPr>
          <w:p w14:paraId="2828C4FC"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3F19AF12"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2B5DCE82" w14:textId="77777777" w:rsidTr="007A6123">
        <w:tc>
          <w:tcPr>
            <w:tcW w:w="3318" w:type="dxa"/>
            <w:shd w:val="clear" w:color="auto" w:fill="auto"/>
          </w:tcPr>
          <w:p w14:paraId="4E9398AE"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Agrees to </w:t>
            </w:r>
            <w:r w:rsidRPr="00056A75">
              <w:rPr>
                <w:rFonts w:ascii="Arial Narrow" w:hAnsi="Arial Narrow"/>
                <w:u w:val="none"/>
              </w:rPr>
              <w:t>Washington</w:t>
            </w:r>
            <w:r>
              <w:rPr>
                <w:rFonts w:ascii="Arial Narrow" w:hAnsi="Arial Narrow"/>
                <w:u w:val="none"/>
              </w:rPr>
              <w:t xml:space="preserve"> deciding</w:t>
            </w:r>
          </w:p>
        </w:tc>
        <w:tc>
          <w:tcPr>
            <w:tcW w:w="2897" w:type="dxa"/>
            <w:vAlign w:val="center"/>
          </w:tcPr>
          <w:p w14:paraId="0F552DAC"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51C5C685"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3F518847" w14:textId="77777777" w:rsidTr="007A6123">
        <w:tc>
          <w:tcPr>
            <w:tcW w:w="3318" w:type="dxa"/>
            <w:shd w:val="clear" w:color="auto" w:fill="auto"/>
          </w:tcPr>
          <w:p w14:paraId="48C8242C"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None of the above</w:t>
            </w:r>
          </w:p>
        </w:tc>
        <w:tc>
          <w:tcPr>
            <w:tcW w:w="2897" w:type="dxa"/>
            <w:vAlign w:val="center"/>
          </w:tcPr>
          <w:p w14:paraId="412088BF"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182ADC49"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bl>
    <w:p w14:paraId="35E5E8A1" w14:textId="4979CE41" w:rsidR="00514268" w:rsidRPr="00B404BC" w:rsidRDefault="00514268" w:rsidP="00504003">
      <w:pPr>
        <w:pStyle w:val="WAItem"/>
        <w:keepNext w:val="0"/>
        <w:numPr>
          <w:ilvl w:val="0"/>
          <w:numId w:val="0"/>
        </w:numPr>
        <w:tabs>
          <w:tab w:val="clear" w:pos="540"/>
          <w:tab w:val="left" w:pos="720"/>
        </w:tabs>
        <w:spacing w:before="120"/>
        <w:ind w:left="720" w:hanging="720"/>
        <w:rPr>
          <w:sz w:val="22"/>
          <w:szCs w:val="22"/>
        </w:rPr>
      </w:pPr>
      <w:r w:rsidRPr="00B404BC">
        <w:rPr>
          <w:sz w:val="22"/>
          <w:szCs w:val="22"/>
        </w:rPr>
        <w:t>1</w:t>
      </w:r>
      <w:r w:rsidR="003F0059" w:rsidRPr="00B404BC">
        <w:rPr>
          <w:sz w:val="22"/>
          <w:szCs w:val="22"/>
        </w:rPr>
        <w:t>2</w:t>
      </w:r>
      <w:r w:rsidRPr="00B404BC">
        <w:rPr>
          <w:sz w:val="22"/>
          <w:szCs w:val="22"/>
        </w:rPr>
        <w:t>.</w:t>
      </w:r>
      <w:r w:rsidRPr="00B404BC">
        <w:rPr>
          <w:sz w:val="22"/>
          <w:szCs w:val="22"/>
        </w:rPr>
        <w:tab/>
        <w:t xml:space="preserve">Children’s </w:t>
      </w:r>
      <w:r w:rsidR="00E672AA" w:rsidRPr="00B404BC">
        <w:rPr>
          <w:sz w:val="22"/>
          <w:szCs w:val="22"/>
        </w:rPr>
        <w:t>H</w:t>
      </w:r>
      <w:r w:rsidRPr="00B404BC">
        <w:rPr>
          <w:sz w:val="22"/>
          <w:szCs w:val="22"/>
        </w:rPr>
        <w:t>ome/s</w:t>
      </w:r>
    </w:p>
    <w:p w14:paraId="501A445A" w14:textId="60EA7757" w:rsidR="00514268" w:rsidRPr="00B404BC" w:rsidRDefault="00A7156C" w:rsidP="00504003">
      <w:pPr>
        <w:spacing w:before="120" w:after="0"/>
        <w:ind w:left="720"/>
        <w:rPr>
          <w:rFonts w:ascii="Arial" w:hAnsi="Arial" w:cs="Arial"/>
          <w:sz w:val="22"/>
          <w:szCs w:val="22"/>
        </w:rPr>
      </w:pPr>
      <w:r w:rsidRPr="00B404BC">
        <w:rPr>
          <w:rFonts w:ascii="Arial" w:hAnsi="Arial" w:cs="Arial"/>
          <w:sz w:val="22"/>
          <w:szCs w:val="22"/>
        </w:rPr>
        <w:t>At any time d</w:t>
      </w:r>
      <w:r w:rsidR="00514268" w:rsidRPr="00B404BC">
        <w:rPr>
          <w:rFonts w:ascii="Arial" w:hAnsi="Arial" w:cs="Arial"/>
          <w:sz w:val="22"/>
          <w:szCs w:val="22"/>
        </w:rPr>
        <w:t>uring the past 5 years have any of the children lived:</w:t>
      </w:r>
    </w:p>
    <w:p w14:paraId="1ABCFEB3" w14:textId="77777777" w:rsidR="00514268" w:rsidRPr="00B404BC" w:rsidRDefault="00514268" w:rsidP="00504003">
      <w:pPr>
        <w:pStyle w:val="ListParagraph"/>
        <w:numPr>
          <w:ilvl w:val="0"/>
          <w:numId w:val="34"/>
        </w:numPr>
        <w:spacing w:before="120"/>
        <w:ind w:left="1440"/>
        <w:contextualSpacing w:val="0"/>
        <w:rPr>
          <w:rFonts w:ascii="Arial" w:hAnsi="Arial" w:cs="Arial"/>
          <w:sz w:val="22"/>
          <w:szCs w:val="22"/>
        </w:rPr>
      </w:pPr>
      <w:r w:rsidRPr="00B404BC">
        <w:rPr>
          <w:rFonts w:ascii="Arial" w:hAnsi="Arial" w:cs="Arial"/>
          <w:sz w:val="22"/>
          <w:szCs w:val="22"/>
        </w:rPr>
        <w:t>on an Indian reservation,</w:t>
      </w:r>
    </w:p>
    <w:p w14:paraId="5F83CFE0" w14:textId="77777777" w:rsidR="00514268" w:rsidRPr="00B404BC" w:rsidRDefault="00514268" w:rsidP="00504003">
      <w:pPr>
        <w:pStyle w:val="ListParagraph"/>
        <w:numPr>
          <w:ilvl w:val="0"/>
          <w:numId w:val="34"/>
        </w:numPr>
        <w:spacing w:before="40"/>
        <w:ind w:left="1440"/>
        <w:contextualSpacing w:val="0"/>
        <w:rPr>
          <w:rFonts w:ascii="Arial" w:hAnsi="Arial" w:cs="Arial"/>
          <w:sz w:val="22"/>
          <w:szCs w:val="22"/>
        </w:rPr>
      </w:pPr>
      <w:r w:rsidRPr="00B404BC">
        <w:rPr>
          <w:rFonts w:ascii="Arial" w:hAnsi="Arial" w:cs="Arial"/>
          <w:sz w:val="22"/>
          <w:szCs w:val="22"/>
        </w:rPr>
        <w:t xml:space="preserve">outside Washington </w:t>
      </w:r>
      <w:r w:rsidR="00033B5D" w:rsidRPr="00B404BC">
        <w:rPr>
          <w:rFonts w:ascii="Arial" w:hAnsi="Arial" w:cs="Arial"/>
          <w:sz w:val="22"/>
          <w:szCs w:val="22"/>
        </w:rPr>
        <w:t>S</w:t>
      </w:r>
      <w:r w:rsidRPr="00B404BC">
        <w:rPr>
          <w:rFonts w:ascii="Arial" w:hAnsi="Arial" w:cs="Arial"/>
          <w:sz w:val="22"/>
          <w:szCs w:val="22"/>
        </w:rPr>
        <w:t>tate,</w:t>
      </w:r>
    </w:p>
    <w:p w14:paraId="5ECA9CB7" w14:textId="77777777" w:rsidR="00514268" w:rsidRPr="00B404BC" w:rsidRDefault="00514268" w:rsidP="00504003">
      <w:pPr>
        <w:pStyle w:val="ListParagraph"/>
        <w:numPr>
          <w:ilvl w:val="0"/>
          <w:numId w:val="34"/>
        </w:numPr>
        <w:spacing w:before="40"/>
        <w:ind w:left="1440"/>
        <w:contextualSpacing w:val="0"/>
        <w:rPr>
          <w:rFonts w:ascii="Arial" w:hAnsi="Arial" w:cs="Arial"/>
          <w:sz w:val="22"/>
          <w:szCs w:val="22"/>
        </w:rPr>
      </w:pPr>
      <w:r w:rsidRPr="00B404BC">
        <w:rPr>
          <w:rFonts w:ascii="Arial" w:hAnsi="Arial" w:cs="Arial"/>
          <w:sz w:val="22"/>
          <w:szCs w:val="22"/>
        </w:rPr>
        <w:t>in a foreign country, or</w:t>
      </w:r>
    </w:p>
    <w:p w14:paraId="1DEAF83E" w14:textId="77777777" w:rsidR="00514268" w:rsidRPr="00B404BC" w:rsidRDefault="00514268" w:rsidP="00504003">
      <w:pPr>
        <w:pStyle w:val="ListParagraph"/>
        <w:numPr>
          <w:ilvl w:val="0"/>
          <w:numId w:val="34"/>
        </w:numPr>
        <w:spacing w:before="40"/>
        <w:ind w:left="1440"/>
        <w:contextualSpacing w:val="0"/>
        <w:rPr>
          <w:rFonts w:ascii="Arial" w:hAnsi="Arial" w:cs="Arial"/>
          <w:sz w:val="22"/>
          <w:szCs w:val="22"/>
        </w:rPr>
      </w:pPr>
      <w:proofErr w:type="gramStart"/>
      <w:r w:rsidRPr="00B404BC">
        <w:rPr>
          <w:rFonts w:ascii="Arial" w:hAnsi="Arial" w:cs="Arial"/>
          <w:sz w:val="22"/>
          <w:szCs w:val="22"/>
        </w:rPr>
        <w:t>with</w:t>
      </w:r>
      <w:proofErr w:type="gramEnd"/>
      <w:r w:rsidRPr="00B404BC">
        <w:rPr>
          <w:rFonts w:ascii="Arial" w:hAnsi="Arial" w:cs="Arial"/>
          <w:sz w:val="22"/>
          <w:szCs w:val="22"/>
        </w:rPr>
        <w:t xml:space="preserve"> anyone other than </w:t>
      </w:r>
      <w:r w:rsidR="008F2FF0" w:rsidRPr="00B404BC">
        <w:rPr>
          <w:rFonts w:ascii="Arial" w:hAnsi="Arial" w:cs="Arial"/>
          <w:sz w:val="22"/>
          <w:szCs w:val="22"/>
        </w:rPr>
        <w:t>a</w:t>
      </w:r>
      <w:r w:rsidRPr="00B404BC">
        <w:rPr>
          <w:rFonts w:ascii="Arial" w:hAnsi="Arial" w:cs="Arial"/>
          <w:sz w:val="22"/>
          <w:szCs w:val="22"/>
        </w:rPr>
        <w:t xml:space="preserve"> </w:t>
      </w:r>
      <w:r w:rsidR="008D47C0" w:rsidRPr="00B404BC">
        <w:rPr>
          <w:rFonts w:ascii="Arial" w:hAnsi="Arial" w:cs="Arial"/>
          <w:sz w:val="22"/>
          <w:szCs w:val="22"/>
        </w:rPr>
        <w:t>p</w:t>
      </w:r>
      <w:r w:rsidR="008F2FF0" w:rsidRPr="00B404BC">
        <w:rPr>
          <w:rFonts w:ascii="Arial" w:hAnsi="Arial" w:cs="Arial"/>
          <w:sz w:val="22"/>
          <w:szCs w:val="22"/>
        </w:rPr>
        <w:t>arent</w:t>
      </w:r>
      <w:r w:rsidRPr="00B404BC">
        <w:rPr>
          <w:rFonts w:ascii="Arial" w:hAnsi="Arial" w:cs="Arial"/>
          <w:sz w:val="22"/>
          <w:szCs w:val="22"/>
        </w:rPr>
        <w:t>?</w:t>
      </w:r>
    </w:p>
    <w:p w14:paraId="5A421B3E" w14:textId="28F42EF6" w:rsidR="00514268" w:rsidRPr="00B404BC" w:rsidRDefault="003E0238" w:rsidP="00504003">
      <w:pPr>
        <w:pStyle w:val="WABody4AboveIndented"/>
        <w:spacing w:before="120"/>
        <w:ind w:left="1080"/>
      </w:pPr>
      <w:r w:rsidRPr="00B404BC">
        <w:t>[  ]</w:t>
      </w:r>
      <w:r w:rsidRPr="00B404BC">
        <w:tab/>
      </w:r>
      <w:r w:rsidR="00514268" w:rsidRPr="00B404BC">
        <w:t>No.</w:t>
      </w:r>
      <w:r w:rsidR="00F12C34" w:rsidRPr="00B404BC">
        <w:t xml:space="preserve"> </w:t>
      </w:r>
      <w:r w:rsidR="00514268" w:rsidRPr="00B404BC">
        <w:rPr>
          <w:i/>
        </w:rPr>
        <w:t xml:space="preserve">(Skip to </w:t>
      </w:r>
      <w:r w:rsidR="00514268" w:rsidRPr="00B404BC">
        <w:rPr>
          <w:b/>
          <w:i/>
        </w:rPr>
        <w:t>1</w:t>
      </w:r>
      <w:r w:rsidR="00504003">
        <w:rPr>
          <w:b/>
          <w:i/>
        </w:rPr>
        <w:t>3</w:t>
      </w:r>
      <w:r w:rsidR="003E4E4F">
        <w:rPr>
          <w:b/>
          <w:i/>
        </w:rPr>
        <w:t>.</w:t>
      </w:r>
      <w:r w:rsidR="00514268" w:rsidRPr="00B404BC">
        <w:rPr>
          <w:i/>
        </w:rPr>
        <w:t>)</w:t>
      </w:r>
    </w:p>
    <w:p w14:paraId="351C069F" w14:textId="13926CD0" w:rsidR="00514268" w:rsidRPr="00B404BC" w:rsidRDefault="003E0238" w:rsidP="00504003">
      <w:pPr>
        <w:pStyle w:val="WABody4AboveIndented"/>
        <w:tabs>
          <w:tab w:val="clear" w:pos="1260"/>
          <w:tab w:val="left" w:pos="1080"/>
        </w:tabs>
        <w:spacing w:before="120"/>
        <w:ind w:left="1080"/>
      </w:pPr>
      <w:r w:rsidRPr="00B404BC">
        <w:t>[  ]</w:t>
      </w:r>
      <w:r w:rsidRPr="00B404BC">
        <w:tab/>
      </w:r>
      <w:r w:rsidR="00514268" w:rsidRPr="00B404BC">
        <w:t>Yes.</w:t>
      </w:r>
      <w:r w:rsidR="00F12C34" w:rsidRPr="00B404BC">
        <w:t xml:space="preserve"> </w:t>
      </w:r>
      <w:r w:rsidR="00514268" w:rsidRPr="00B404BC">
        <w:rPr>
          <w:i/>
        </w:rPr>
        <w:t>(Fill out below to show where each child has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1800"/>
        <w:gridCol w:w="3690"/>
        <w:gridCol w:w="1620"/>
      </w:tblGrid>
      <w:tr w:rsidR="00514268" w:rsidRPr="004E735A" w14:paraId="43D3B90F" w14:textId="77777777">
        <w:trPr>
          <w:tblHeader/>
        </w:trPr>
        <w:tc>
          <w:tcPr>
            <w:tcW w:w="1800" w:type="dxa"/>
            <w:vAlign w:val="center"/>
          </w:tcPr>
          <w:p w14:paraId="0F36C739" w14:textId="77777777" w:rsidR="00514268" w:rsidRPr="007C26B5" w:rsidRDefault="00514268">
            <w:pPr>
              <w:spacing w:after="20"/>
              <w:jc w:val="center"/>
              <w:rPr>
                <w:rFonts w:ascii="Arial Narrow" w:hAnsi="Arial Narrow" w:cs="Arial"/>
                <w:sz w:val="22"/>
                <w:szCs w:val="22"/>
              </w:rPr>
            </w:pPr>
            <w:r w:rsidRPr="007C26B5">
              <w:rPr>
                <w:rFonts w:ascii="Arial Narrow" w:hAnsi="Arial Narrow" w:cs="Arial"/>
                <w:sz w:val="22"/>
                <w:szCs w:val="22"/>
              </w:rPr>
              <w:lastRenderedPageBreak/>
              <w:t>Dates</w:t>
            </w:r>
          </w:p>
        </w:tc>
        <w:tc>
          <w:tcPr>
            <w:tcW w:w="1800" w:type="dxa"/>
            <w:shd w:val="clear" w:color="auto" w:fill="auto"/>
            <w:vAlign w:val="center"/>
          </w:tcPr>
          <w:p w14:paraId="438597CB" w14:textId="77777777" w:rsidR="00514268" w:rsidRPr="004E735A" w:rsidRDefault="00514268">
            <w:pPr>
              <w:spacing w:after="20"/>
              <w:ind w:right="132"/>
              <w:jc w:val="center"/>
              <w:rPr>
                <w:rFonts w:ascii="Arial Narrow" w:hAnsi="Arial Narrow" w:cs="Arial"/>
                <w:sz w:val="22"/>
                <w:szCs w:val="22"/>
              </w:rPr>
            </w:pPr>
            <w:r w:rsidRPr="004E735A">
              <w:rPr>
                <w:rFonts w:ascii="Arial Narrow" w:hAnsi="Arial Narrow" w:cs="Arial"/>
                <w:sz w:val="22"/>
                <w:szCs w:val="22"/>
              </w:rPr>
              <w:t>Children</w:t>
            </w:r>
          </w:p>
        </w:tc>
        <w:tc>
          <w:tcPr>
            <w:tcW w:w="3690" w:type="dxa"/>
            <w:vAlign w:val="center"/>
          </w:tcPr>
          <w:p w14:paraId="771D2886" w14:textId="77777777" w:rsidR="00514268" w:rsidRPr="004E735A" w:rsidRDefault="00514268">
            <w:pPr>
              <w:tabs>
                <w:tab w:val="left" w:pos="2604"/>
              </w:tabs>
              <w:spacing w:after="20"/>
              <w:jc w:val="center"/>
              <w:rPr>
                <w:rFonts w:ascii="Arial Narrow" w:hAnsi="Arial Narrow" w:cs="Arial"/>
                <w:sz w:val="22"/>
                <w:szCs w:val="22"/>
              </w:rPr>
            </w:pPr>
            <w:r w:rsidRPr="004E735A">
              <w:rPr>
                <w:rFonts w:ascii="Arial Narrow" w:hAnsi="Arial Narrow" w:cs="Arial"/>
                <w:sz w:val="22"/>
                <w:szCs w:val="22"/>
              </w:rPr>
              <w:t>Lived with</w:t>
            </w:r>
          </w:p>
        </w:tc>
        <w:tc>
          <w:tcPr>
            <w:tcW w:w="1620" w:type="dxa"/>
            <w:vAlign w:val="center"/>
          </w:tcPr>
          <w:p w14:paraId="34A89E75" w14:textId="77777777" w:rsidR="00514268" w:rsidRPr="00CE5813" w:rsidRDefault="00514268">
            <w:pPr>
              <w:spacing w:after="20"/>
              <w:jc w:val="center"/>
              <w:rPr>
                <w:rFonts w:ascii="Arial Narrow" w:hAnsi="Arial Narrow" w:cs="Arial"/>
                <w:sz w:val="22"/>
                <w:szCs w:val="22"/>
              </w:rPr>
            </w:pPr>
            <w:r w:rsidRPr="00CE5813">
              <w:rPr>
                <w:rFonts w:ascii="Arial Narrow" w:hAnsi="Arial Narrow" w:cs="Arial"/>
                <w:sz w:val="22"/>
                <w:szCs w:val="22"/>
              </w:rPr>
              <w:t>In which state, Indian reservation, or foreign country</w:t>
            </w:r>
          </w:p>
        </w:tc>
      </w:tr>
      <w:tr w:rsidR="00514268" w:rsidRPr="004E735A" w14:paraId="2BD6FC17" w14:textId="77777777">
        <w:trPr>
          <w:tblHeader/>
        </w:trPr>
        <w:tc>
          <w:tcPr>
            <w:tcW w:w="1800" w:type="dxa"/>
          </w:tcPr>
          <w:p w14:paraId="2C6F4406" w14:textId="73651724" w:rsidR="00514268" w:rsidRPr="004E735A" w:rsidRDefault="00514268">
            <w:pPr>
              <w:tabs>
                <w:tab w:val="left" w:pos="1458"/>
              </w:tabs>
              <w:spacing w:after="0" w:line="400" w:lineRule="exact"/>
              <w:rPr>
                <w:rFonts w:ascii="Arial Narrow" w:hAnsi="Arial Narrow" w:cs="Arial"/>
                <w:sz w:val="22"/>
                <w:szCs w:val="22"/>
              </w:rPr>
            </w:pPr>
            <w:r w:rsidRPr="007C26B5">
              <w:rPr>
                <w:rFonts w:ascii="Arial Narrow" w:hAnsi="Arial Narrow" w:cs="Arial"/>
                <w:sz w:val="22"/>
                <w:szCs w:val="22"/>
              </w:rPr>
              <w:t>From:</w:t>
            </w:r>
          </w:p>
          <w:p w14:paraId="43917046" w14:textId="0835A709" w:rsidR="00514268" w:rsidRPr="004E735A" w:rsidRDefault="00514268">
            <w:pPr>
              <w:tabs>
                <w:tab w:val="left" w:pos="1458"/>
              </w:tabs>
              <w:spacing w:after="0" w:line="400" w:lineRule="exact"/>
              <w:rPr>
                <w:rFonts w:ascii="Arial Narrow" w:hAnsi="Arial Narrow" w:cs="Arial"/>
                <w:sz w:val="22"/>
                <w:szCs w:val="22"/>
              </w:rPr>
            </w:pPr>
            <w:r w:rsidRPr="004E735A">
              <w:rPr>
                <w:rFonts w:ascii="Arial Narrow" w:hAnsi="Arial Narrow" w:cs="Arial"/>
                <w:sz w:val="22"/>
                <w:szCs w:val="22"/>
              </w:rPr>
              <w:t>To:</w:t>
            </w:r>
          </w:p>
        </w:tc>
        <w:tc>
          <w:tcPr>
            <w:tcW w:w="1800" w:type="dxa"/>
            <w:shd w:val="clear" w:color="auto" w:fill="auto"/>
          </w:tcPr>
          <w:p w14:paraId="3D8CFBF4" w14:textId="77777777"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64AAA744" w14:textId="0D55A790" w:rsidR="00514268" w:rsidRPr="004E735A" w:rsidRDefault="003E0238">
            <w:pPr>
              <w:spacing w:after="0" w:line="320" w:lineRule="exact"/>
              <w:rPr>
                <w:rFonts w:ascii="Arial Narrow" w:hAnsi="Arial Narrow" w:cs="Arial"/>
                <w:sz w:val="22"/>
                <w:szCs w:val="22"/>
                <w:u w:val="single"/>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tc>
        <w:tc>
          <w:tcPr>
            <w:tcW w:w="3690" w:type="dxa"/>
          </w:tcPr>
          <w:p w14:paraId="01DFBD90" w14:textId="2A0A07FF" w:rsidR="00514268" w:rsidRPr="004E735A" w:rsidRDefault="003E0238">
            <w:pPr>
              <w:tabs>
                <w:tab w:val="left" w:pos="363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Petitioner/s</w:t>
            </w:r>
          </w:p>
          <w:p w14:paraId="7F77F954" w14:textId="5DE17C74" w:rsidR="00514268" w:rsidRPr="004E735A" w:rsidRDefault="003E0238">
            <w:pPr>
              <w:tabs>
                <w:tab w:val="left" w:pos="3528"/>
              </w:tabs>
              <w:spacing w:after="0" w:line="320" w:lineRule="exact"/>
              <w:rPr>
                <w:rFonts w:ascii="Arial Narrow" w:hAnsi="Arial Narrow" w:cs="Arial"/>
                <w:sz w:val="22"/>
                <w:szCs w:val="22"/>
                <w:u w:val="single"/>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8C4059" w:rsidRPr="004E735A">
              <w:rPr>
                <w:rFonts w:ascii="Arial Narrow" w:hAnsi="Arial Narrow" w:cs="Arial"/>
                <w:sz w:val="22"/>
                <w:szCs w:val="22"/>
              </w:rPr>
              <w:t>Parent/s</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r w:rsidR="00514268" w:rsidRPr="004E735A">
              <w:rPr>
                <w:rFonts w:ascii="Arial Narrow" w:hAnsi="Arial Narrow" w:cs="Arial"/>
                <w:sz w:val="22"/>
                <w:szCs w:val="22"/>
                <w:u w:val="single"/>
              </w:rPr>
              <w:br/>
            </w:r>
            <w:r w:rsidRPr="004E735A">
              <w:rPr>
                <w:rFonts w:ascii="Arial Narrow" w:hAnsi="Arial Narrow" w:cs="Arial"/>
                <w:sz w:val="22"/>
                <w:szCs w:val="22"/>
              </w:rPr>
              <w:t>[  ]</w:t>
            </w:r>
            <w:r w:rsidR="00514268" w:rsidRPr="004E735A">
              <w:rPr>
                <w:rFonts w:ascii="Arial Narrow" w:hAnsi="Arial Narrow" w:cs="Arial"/>
                <w:sz w:val="22"/>
                <w:szCs w:val="22"/>
              </w:rPr>
              <w:t xml:space="preserve"> Other </w:t>
            </w:r>
            <w:r w:rsidR="00514268" w:rsidRPr="004E735A">
              <w:rPr>
                <w:rFonts w:ascii="Arial Narrow" w:hAnsi="Arial Narrow" w:cs="Arial"/>
                <w:i/>
                <w:sz w:val="22"/>
                <w:szCs w:val="22"/>
              </w:rPr>
              <w:t>(name):</w:t>
            </w:r>
          </w:p>
        </w:tc>
        <w:tc>
          <w:tcPr>
            <w:tcW w:w="1620" w:type="dxa"/>
          </w:tcPr>
          <w:p w14:paraId="38A4F851" w14:textId="77777777" w:rsidR="00514268" w:rsidRPr="004E735A" w:rsidRDefault="00514268">
            <w:pPr>
              <w:tabs>
                <w:tab w:val="left" w:pos="1476"/>
              </w:tabs>
              <w:spacing w:after="0" w:line="400" w:lineRule="exact"/>
              <w:rPr>
                <w:rFonts w:ascii="Arial Narrow" w:hAnsi="Arial Narrow" w:cs="Arial"/>
                <w:sz w:val="22"/>
                <w:szCs w:val="22"/>
              </w:rPr>
            </w:pPr>
          </w:p>
        </w:tc>
      </w:tr>
      <w:tr w:rsidR="00514268" w:rsidRPr="004E735A" w14:paraId="3A6E2D35" w14:textId="77777777">
        <w:trPr>
          <w:tblHeader/>
        </w:trPr>
        <w:tc>
          <w:tcPr>
            <w:tcW w:w="1800" w:type="dxa"/>
          </w:tcPr>
          <w:p w14:paraId="7191CED3" w14:textId="2E705E89" w:rsidR="00514268" w:rsidRPr="004E735A" w:rsidRDefault="00514268">
            <w:pPr>
              <w:tabs>
                <w:tab w:val="left" w:pos="1458"/>
              </w:tabs>
              <w:spacing w:after="0" w:line="400" w:lineRule="exact"/>
              <w:rPr>
                <w:rFonts w:ascii="Arial Narrow" w:hAnsi="Arial Narrow" w:cs="Arial"/>
                <w:sz w:val="22"/>
                <w:szCs w:val="22"/>
                <w:u w:val="single"/>
              </w:rPr>
            </w:pPr>
            <w:r w:rsidRPr="007C26B5">
              <w:rPr>
                <w:rFonts w:ascii="Arial Narrow" w:hAnsi="Arial Narrow" w:cs="Arial"/>
                <w:sz w:val="22"/>
                <w:szCs w:val="22"/>
              </w:rPr>
              <w:t xml:space="preserve">From: </w:t>
            </w:r>
            <w:r w:rsidRPr="007C26B5">
              <w:rPr>
                <w:rFonts w:ascii="Arial Narrow" w:hAnsi="Arial Narrow" w:cs="Arial"/>
                <w:sz w:val="22"/>
                <w:szCs w:val="22"/>
              </w:rPr>
              <w:br/>
              <w:t>To:</w:t>
            </w:r>
          </w:p>
        </w:tc>
        <w:tc>
          <w:tcPr>
            <w:tcW w:w="1800" w:type="dxa"/>
            <w:shd w:val="clear" w:color="auto" w:fill="auto"/>
          </w:tcPr>
          <w:p w14:paraId="01B87801" w14:textId="77777777"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1CE081E0" w14:textId="27E772EE"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p w14:paraId="6BE33B1A" w14:textId="77777777" w:rsidR="00514268" w:rsidRPr="004E735A" w:rsidRDefault="00514268">
            <w:pPr>
              <w:keepLines/>
              <w:tabs>
                <w:tab w:val="left" w:pos="1209"/>
              </w:tabs>
              <w:spacing w:after="0" w:line="320" w:lineRule="exact"/>
              <w:rPr>
                <w:rFonts w:ascii="Arial Narrow" w:hAnsi="Arial Narrow" w:cs="Arial"/>
                <w:sz w:val="22"/>
                <w:szCs w:val="22"/>
              </w:rPr>
            </w:pPr>
          </w:p>
        </w:tc>
        <w:tc>
          <w:tcPr>
            <w:tcW w:w="3690" w:type="dxa"/>
          </w:tcPr>
          <w:p w14:paraId="075F454B" w14:textId="7530E109" w:rsidR="00514268" w:rsidRPr="004E735A" w:rsidRDefault="003E0238">
            <w:pPr>
              <w:tabs>
                <w:tab w:val="left" w:pos="363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Petitioner/s</w:t>
            </w:r>
          </w:p>
          <w:p w14:paraId="6CF1F0A3" w14:textId="06F249C3" w:rsidR="00514268" w:rsidRPr="004E735A" w:rsidRDefault="003E0238">
            <w:pPr>
              <w:tabs>
                <w:tab w:val="left" w:pos="3528"/>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8C4059" w:rsidRPr="004E735A">
              <w:rPr>
                <w:rFonts w:ascii="Arial Narrow" w:hAnsi="Arial Narrow" w:cs="Arial"/>
                <w:sz w:val="22"/>
                <w:szCs w:val="22"/>
              </w:rPr>
              <w:t>Parent/s</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r w:rsidR="00514268" w:rsidRPr="004E735A">
              <w:rPr>
                <w:rFonts w:ascii="Arial Narrow" w:hAnsi="Arial Narrow" w:cs="Arial"/>
                <w:sz w:val="22"/>
                <w:szCs w:val="22"/>
                <w:u w:val="single"/>
              </w:rPr>
              <w:br/>
            </w:r>
            <w:r w:rsidRPr="004E735A">
              <w:rPr>
                <w:rFonts w:ascii="Arial Narrow" w:hAnsi="Arial Narrow" w:cs="Arial"/>
                <w:sz w:val="22"/>
                <w:szCs w:val="22"/>
              </w:rPr>
              <w:t>[  ]</w:t>
            </w:r>
            <w:r w:rsidR="00514268" w:rsidRPr="004E735A">
              <w:rPr>
                <w:rFonts w:ascii="Arial Narrow" w:hAnsi="Arial Narrow" w:cs="Arial"/>
                <w:sz w:val="22"/>
                <w:szCs w:val="22"/>
              </w:rPr>
              <w:t xml:space="preserve"> Other </w:t>
            </w:r>
            <w:r w:rsidR="00514268" w:rsidRPr="004E735A">
              <w:rPr>
                <w:rFonts w:ascii="Arial Narrow" w:hAnsi="Arial Narrow" w:cs="Arial"/>
                <w:i/>
                <w:sz w:val="22"/>
                <w:szCs w:val="22"/>
              </w:rPr>
              <w:t>(name):</w:t>
            </w:r>
          </w:p>
        </w:tc>
        <w:tc>
          <w:tcPr>
            <w:tcW w:w="1620" w:type="dxa"/>
          </w:tcPr>
          <w:p w14:paraId="18A9855E" w14:textId="77777777" w:rsidR="00514268" w:rsidRPr="00CE5813" w:rsidRDefault="00514268">
            <w:pPr>
              <w:tabs>
                <w:tab w:val="left" w:pos="1476"/>
              </w:tabs>
              <w:spacing w:after="0" w:line="400" w:lineRule="exact"/>
              <w:rPr>
                <w:rFonts w:ascii="Arial Narrow" w:hAnsi="Arial Narrow" w:cs="Arial"/>
                <w:sz w:val="22"/>
                <w:szCs w:val="22"/>
              </w:rPr>
            </w:pPr>
          </w:p>
        </w:tc>
      </w:tr>
      <w:tr w:rsidR="00514268" w:rsidRPr="004E735A" w14:paraId="4F5F20E9" w14:textId="77777777">
        <w:trPr>
          <w:tblHeader/>
        </w:trPr>
        <w:tc>
          <w:tcPr>
            <w:tcW w:w="1800" w:type="dxa"/>
          </w:tcPr>
          <w:p w14:paraId="2FC91DBA" w14:textId="7E5C3802" w:rsidR="00514268" w:rsidRPr="004E735A" w:rsidRDefault="00514268">
            <w:pPr>
              <w:tabs>
                <w:tab w:val="left" w:pos="1458"/>
              </w:tabs>
              <w:spacing w:after="0" w:line="400" w:lineRule="exact"/>
              <w:rPr>
                <w:rFonts w:ascii="Arial Narrow" w:hAnsi="Arial Narrow" w:cs="Arial"/>
                <w:sz w:val="22"/>
                <w:szCs w:val="22"/>
                <w:u w:val="single"/>
              </w:rPr>
            </w:pPr>
            <w:r w:rsidRPr="007C26B5">
              <w:rPr>
                <w:rFonts w:ascii="Arial Narrow" w:hAnsi="Arial Narrow" w:cs="Arial"/>
                <w:sz w:val="22"/>
                <w:szCs w:val="22"/>
              </w:rPr>
              <w:t>From:</w:t>
            </w:r>
            <w:r w:rsidRPr="004E735A">
              <w:rPr>
                <w:rFonts w:ascii="Arial Narrow" w:hAnsi="Arial Narrow" w:cs="Arial"/>
                <w:sz w:val="22"/>
                <w:szCs w:val="22"/>
              </w:rPr>
              <w:br/>
              <w:t>To:</w:t>
            </w:r>
          </w:p>
        </w:tc>
        <w:tc>
          <w:tcPr>
            <w:tcW w:w="1800" w:type="dxa"/>
            <w:shd w:val="clear" w:color="auto" w:fill="auto"/>
          </w:tcPr>
          <w:p w14:paraId="51862962" w14:textId="77777777"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22EE7303" w14:textId="32DD95F2"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p w14:paraId="30BF0ED6" w14:textId="77777777" w:rsidR="00514268" w:rsidRPr="004E735A" w:rsidRDefault="00514268">
            <w:pPr>
              <w:tabs>
                <w:tab w:val="left" w:pos="1209"/>
              </w:tabs>
              <w:spacing w:after="0" w:line="320" w:lineRule="exact"/>
              <w:rPr>
                <w:rFonts w:ascii="Arial Narrow" w:hAnsi="Arial Narrow" w:cs="Arial"/>
                <w:sz w:val="22"/>
                <w:szCs w:val="22"/>
              </w:rPr>
            </w:pPr>
          </w:p>
        </w:tc>
        <w:tc>
          <w:tcPr>
            <w:tcW w:w="3690" w:type="dxa"/>
          </w:tcPr>
          <w:p w14:paraId="2CA8EBEE" w14:textId="79CE2A12" w:rsidR="00514268" w:rsidRPr="004E735A" w:rsidRDefault="003E0238">
            <w:pPr>
              <w:tabs>
                <w:tab w:val="left" w:pos="363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Petitioner/s</w:t>
            </w:r>
          </w:p>
          <w:p w14:paraId="676FC82D" w14:textId="702D25BC" w:rsidR="00514268" w:rsidRPr="004E735A" w:rsidRDefault="003E0238">
            <w:pPr>
              <w:tabs>
                <w:tab w:val="left" w:pos="3528"/>
              </w:tabs>
              <w:spacing w:before="40" w:after="4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8C4059" w:rsidRPr="004E735A">
              <w:rPr>
                <w:rFonts w:ascii="Arial Narrow" w:hAnsi="Arial Narrow" w:cs="Arial"/>
                <w:sz w:val="22"/>
                <w:szCs w:val="22"/>
              </w:rPr>
              <w:t>Parent/s</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r w:rsidR="00514268" w:rsidRPr="004E735A">
              <w:rPr>
                <w:rFonts w:ascii="Arial Narrow" w:hAnsi="Arial Narrow" w:cs="Arial"/>
                <w:sz w:val="22"/>
                <w:szCs w:val="22"/>
                <w:u w:val="single"/>
              </w:rPr>
              <w:br/>
            </w:r>
            <w:r w:rsidRPr="004E735A">
              <w:rPr>
                <w:rFonts w:ascii="Arial Narrow" w:hAnsi="Arial Narrow" w:cs="Arial"/>
                <w:sz w:val="22"/>
                <w:szCs w:val="22"/>
              </w:rPr>
              <w:t>[  ]</w:t>
            </w:r>
            <w:r w:rsidR="00514268" w:rsidRPr="004E735A">
              <w:rPr>
                <w:rFonts w:ascii="Arial Narrow" w:hAnsi="Arial Narrow" w:cs="Arial"/>
                <w:sz w:val="22"/>
                <w:szCs w:val="22"/>
              </w:rPr>
              <w:t xml:space="preserve"> Other </w:t>
            </w:r>
            <w:r w:rsidR="00514268" w:rsidRPr="004E735A">
              <w:rPr>
                <w:rFonts w:ascii="Arial Narrow" w:hAnsi="Arial Narrow" w:cs="Arial"/>
                <w:i/>
                <w:sz w:val="22"/>
                <w:szCs w:val="22"/>
              </w:rPr>
              <w:t>(name):</w:t>
            </w:r>
          </w:p>
        </w:tc>
        <w:tc>
          <w:tcPr>
            <w:tcW w:w="1620" w:type="dxa"/>
          </w:tcPr>
          <w:p w14:paraId="465F4176" w14:textId="77777777" w:rsidR="00514268" w:rsidRPr="00CE5813" w:rsidRDefault="00514268">
            <w:pPr>
              <w:tabs>
                <w:tab w:val="left" w:pos="1476"/>
              </w:tabs>
              <w:spacing w:after="0" w:line="400" w:lineRule="exact"/>
              <w:rPr>
                <w:rFonts w:ascii="Arial Narrow" w:hAnsi="Arial Narrow" w:cs="Arial"/>
                <w:sz w:val="22"/>
                <w:szCs w:val="22"/>
                <w:u w:val="single"/>
              </w:rPr>
            </w:pPr>
          </w:p>
        </w:tc>
      </w:tr>
      <w:tr w:rsidR="00514268" w:rsidRPr="004E735A" w14:paraId="13B21067" w14:textId="77777777">
        <w:trPr>
          <w:tblHeader/>
        </w:trPr>
        <w:tc>
          <w:tcPr>
            <w:tcW w:w="1800" w:type="dxa"/>
          </w:tcPr>
          <w:p w14:paraId="0F7E6AB5" w14:textId="14BCB327" w:rsidR="00514268" w:rsidRPr="004E735A" w:rsidRDefault="00514268">
            <w:pPr>
              <w:tabs>
                <w:tab w:val="left" w:pos="1458"/>
              </w:tabs>
              <w:spacing w:after="0" w:line="400" w:lineRule="exact"/>
              <w:rPr>
                <w:rFonts w:ascii="Arial Narrow" w:hAnsi="Arial Narrow" w:cs="Arial"/>
                <w:sz w:val="22"/>
                <w:szCs w:val="22"/>
                <w:u w:val="single"/>
              </w:rPr>
            </w:pPr>
            <w:r w:rsidRPr="007C26B5">
              <w:rPr>
                <w:rFonts w:ascii="Arial Narrow" w:hAnsi="Arial Narrow" w:cs="Arial"/>
                <w:sz w:val="22"/>
                <w:szCs w:val="22"/>
              </w:rPr>
              <w:t>From:</w:t>
            </w:r>
            <w:r w:rsidRPr="004E735A">
              <w:rPr>
                <w:rFonts w:ascii="Arial Narrow" w:hAnsi="Arial Narrow" w:cs="Arial"/>
                <w:sz w:val="22"/>
                <w:szCs w:val="22"/>
              </w:rPr>
              <w:br/>
              <w:t>To:</w:t>
            </w:r>
          </w:p>
        </w:tc>
        <w:tc>
          <w:tcPr>
            <w:tcW w:w="1800" w:type="dxa"/>
            <w:shd w:val="clear" w:color="auto" w:fill="auto"/>
          </w:tcPr>
          <w:p w14:paraId="7FD04FFB" w14:textId="77777777"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75995328" w14:textId="263191AC"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p w14:paraId="161812DB" w14:textId="77777777" w:rsidR="00514268" w:rsidRPr="004E735A" w:rsidRDefault="00514268">
            <w:pPr>
              <w:tabs>
                <w:tab w:val="left" w:pos="1209"/>
              </w:tabs>
              <w:spacing w:after="0" w:line="320" w:lineRule="exact"/>
              <w:rPr>
                <w:rFonts w:ascii="Arial Narrow" w:hAnsi="Arial Narrow" w:cs="Arial"/>
                <w:sz w:val="22"/>
                <w:szCs w:val="22"/>
              </w:rPr>
            </w:pPr>
          </w:p>
        </w:tc>
        <w:tc>
          <w:tcPr>
            <w:tcW w:w="3690" w:type="dxa"/>
          </w:tcPr>
          <w:p w14:paraId="34980FA3" w14:textId="56AE374B" w:rsidR="00514268" w:rsidRPr="004E735A" w:rsidRDefault="003E0238">
            <w:pPr>
              <w:tabs>
                <w:tab w:val="left" w:pos="363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Petitioner/s</w:t>
            </w:r>
          </w:p>
          <w:p w14:paraId="489C9CE8" w14:textId="09C27AB0" w:rsidR="00514268" w:rsidRPr="004E735A" w:rsidRDefault="003E0238">
            <w:pPr>
              <w:tabs>
                <w:tab w:val="left" w:pos="3528"/>
              </w:tabs>
              <w:spacing w:before="40" w:after="4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8C4059" w:rsidRPr="004E735A">
              <w:rPr>
                <w:rFonts w:ascii="Arial Narrow" w:hAnsi="Arial Narrow" w:cs="Arial"/>
                <w:sz w:val="22"/>
                <w:szCs w:val="22"/>
              </w:rPr>
              <w:t>Parent/s</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r w:rsidR="00514268" w:rsidRPr="004E735A">
              <w:rPr>
                <w:rFonts w:ascii="Arial Narrow" w:hAnsi="Arial Narrow" w:cs="Arial"/>
                <w:sz w:val="22"/>
                <w:szCs w:val="22"/>
                <w:u w:val="single"/>
              </w:rPr>
              <w:br/>
            </w:r>
            <w:r w:rsidRPr="004E735A">
              <w:rPr>
                <w:rFonts w:ascii="Arial Narrow" w:hAnsi="Arial Narrow" w:cs="Arial"/>
                <w:sz w:val="22"/>
                <w:szCs w:val="22"/>
              </w:rPr>
              <w:t>[  ]</w:t>
            </w:r>
            <w:r w:rsidR="00514268" w:rsidRPr="004E735A">
              <w:rPr>
                <w:rFonts w:ascii="Arial Narrow" w:hAnsi="Arial Narrow" w:cs="Arial"/>
                <w:sz w:val="22"/>
                <w:szCs w:val="22"/>
              </w:rPr>
              <w:t xml:space="preserve"> Other </w:t>
            </w:r>
            <w:r w:rsidR="00514268" w:rsidRPr="004E735A">
              <w:rPr>
                <w:rFonts w:ascii="Arial Narrow" w:hAnsi="Arial Narrow" w:cs="Arial"/>
                <w:i/>
                <w:sz w:val="22"/>
                <w:szCs w:val="22"/>
              </w:rPr>
              <w:t>(name):</w:t>
            </w:r>
          </w:p>
        </w:tc>
        <w:tc>
          <w:tcPr>
            <w:tcW w:w="1620" w:type="dxa"/>
          </w:tcPr>
          <w:p w14:paraId="3B3C4F11" w14:textId="77777777" w:rsidR="00514268" w:rsidRPr="00CE5813" w:rsidRDefault="00514268">
            <w:pPr>
              <w:tabs>
                <w:tab w:val="left" w:pos="1476"/>
              </w:tabs>
              <w:spacing w:after="0" w:line="400" w:lineRule="exact"/>
              <w:rPr>
                <w:rFonts w:ascii="Arial Narrow" w:hAnsi="Arial Narrow" w:cs="Arial"/>
                <w:sz w:val="22"/>
                <w:szCs w:val="22"/>
              </w:rPr>
            </w:pPr>
          </w:p>
        </w:tc>
      </w:tr>
    </w:tbl>
    <w:p w14:paraId="71C453DC" w14:textId="1DF13BBE" w:rsidR="00514268" w:rsidRPr="00B404BC" w:rsidRDefault="00514268" w:rsidP="00504003">
      <w:pPr>
        <w:pStyle w:val="WAItem"/>
        <w:keepNext w:val="0"/>
        <w:numPr>
          <w:ilvl w:val="0"/>
          <w:numId w:val="0"/>
        </w:numPr>
        <w:tabs>
          <w:tab w:val="clear" w:pos="540"/>
          <w:tab w:val="left" w:pos="720"/>
        </w:tabs>
        <w:spacing w:before="120"/>
        <w:ind w:left="720" w:hanging="720"/>
        <w:rPr>
          <w:sz w:val="22"/>
          <w:szCs w:val="22"/>
        </w:rPr>
      </w:pPr>
      <w:bookmarkStart w:id="2" w:name="_Ref327465358"/>
      <w:r w:rsidRPr="00B404BC">
        <w:rPr>
          <w:sz w:val="22"/>
          <w:szCs w:val="22"/>
        </w:rPr>
        <w:t>1</w:t>
      </w:r>
      <w:r w:rsidR="003F0059" w:rsidRPr="00B404BC">
        <w:rPr>
          <w:sz w:val="22"/>
          <w:szCs w:val="22"/>
        </w:rPr>
        <w:t>3</w:t>
      </w:r>
      <w:r w:rsidRPr="00B404BC">
        <w:rPr>
          <w:sz w:val="22"/>
          <w:szCs w:val="22"/>
        </w:rPr>
        <w:t>.</w:t>
      </w:r>
      <w:r w:rsidRPr="00B404BC">
        <w:rPr>
          <w:sz w:val="22"/>
          <w:szCs w:val="22"/>
        </w:rPr>
        <w:tab/>
        <w:t xml:space="preserve">Other </w:t>
      </w:r>
      <w:r w:rsidR="00387933" w:rsidRPr="00B404BC">
        <w:rPr>
          <w:sz w:val="22"/>
          <w:szCs w:val="22"/>
        </w:rPr>
        <w:t>P</w:t>
      </w:r>
      <w:r w:rsidRPr="00B404BC">
        <w:rPr>
          <w:sz w:val="22"/>
          <w:szCs w:val="22"/>
        </w:rPr>
        <w:t xml:space="preserve">eople with a </w:t>
      </w:r>
      <w:r w:rsidR="00387933" w:rsidRPr="00B404BC">
        <w:rPr>
          <w:sz w:val="22"/>
          <w:szCs w:val="22"/>
        </w:rPr>
        <w:t>L</w:t>
      </w:r>
      <w:r w:rsidRPr="00B404BC">
        <w:rPr>
          <w:sz w:val="22"/>
          <w:szCs w:val="22"/>
        </w:rPr>
        <w:t xml:space="preserve">egal </w:t>
      </w:r>
      <w:r w:rsidR="00387933" w:rsidRPr="00B404BC">
        <w:rPr>
          <w:sz w:val="22"/>
          <w:szCs w:val="22"/>
        </w:rPr>
        <w:t>R</w:t>
      </w:r>
      <w:r w:rsidRPr="00B404BC">
        <w:rPr>
          <w:sz w:val="22"/>
          <w:szCs w:val="22"/>
        </w:rPr>
        <w:t xml:space="preserve">ight to </w:t>
      </w:r>
      <w:r w:rsidR="00387933" w:rsidRPr="00B404BC">
        <w:rPr>
          <w:sz w:val="22"/>
          <w:szCs w:val="22"/>
        </w:rPr>
        <w:t>S</w:t>
      </w:r>
      <w:r w:rsidRPr="00B404BC">
        <w:rPr>
          <w:sz w:val="22"/>
          <w:szCs w:val="22"/>
        </w:rPr>
        <w:t xml:space="preserve">pend </w:t>
      </w:r>
      <w:r w:rsidR="00387933" w:rsidRPr="00B404BC">
        <w:rPr>
          <w:sz w:val="22"/>
          <w:szCs w:val="22"/>
        </w:rPr>
        <w:t>T</w:t>
      </w:r>
      <w:r w:rsidRPr="00B404BC">
        <w:rPr>
          <w:sz w:val="22"/>
          <w:szCs w:val="22"/>
        </w:rPr>
        <w:t xml:space="preserve">ime with a </w:t>
      </w:r>
      <w:r w:rsidR="00387933" w:rsidRPr="00B404BC">
        <w:rPr>
          <w:sz w:val="22"/>
          <w:szCs w:val="22"/>
        </w:rPr>
        <w:t>C</w:t>
      </w:r>
      <w:r w:rsidRPr="00B404BC">
        <w:rPr>
          <w:sz w:val="22"/>
          <w:szCs w:val="22"/>
        </w:rPr>
        <w:t>hild</w:t>
      </w:r>
      <w:bookmarkEnd w:id="2"/>
    </w:p>
    <w:p w14:paraId="13D21DEE" w14:textId="5931FBDE" w:rsidR="00514268" w:rsidRPr="00B404BC" w:rsidRDefault="00514268" w:rsidP="00504003">
      <w:pPr>
        <w:spacing w:before="120" w:after="0"/>
        <w:ind w:left="720"/>
        <w:rPr>
          <w:rFonts w:ascii="Arial" w:hAnsi="Arial" w:cs="Arial"/>
          <w:sz w:val="22"/>
          <w:szCs w:val="22"/>
        </w:rPr>
      </w:pPr>
      <w:r w:rsidRPr="00B404BC">
        <w:rPr>
          <w:rFonts w:ascii="Arial" w:hAnsi="Arial" w:cs="Arial"/>
          <w:sz w:val="22"/>
          <w:szCs w:val="22"/>
        </w:rPr>
        <w:t xml:space="preserve">Do you know of anyone besides you and the </w:t>
      </w:r>
      <w:r w:rsidR="008C4059" w:rsidRPr="00B404BC">
        <w:rPr>
          <w:rFonts w:ascii="Arial" w:hAnsi="Arial" w:cs="Arial"/>
          <w:sz w:val="22"/>
          <w:szCs w:val="22"/>
        </w:rPr>
        <w:t>parents</w:t>
      </w:r>
      <w:r w:rsidRPr="00B404BC">
        <w:rPr>
          <w:rFonts w:ascii="Arial" w:hAnsi="Arial" w:cs="Arial"/>
          <w:sz w:val="22"/>
          <w:szCs w:val="22"/>
        </w:rPr>
        <w:t xml:space="preserve"> who has</w:t>
      </w:r>
      <w:r w:rsidR="00033B5D" w:rsidRPr="00B404BC">
        <w:rPr>
          <w:rFonts w:ascii="Arial" w:hAnsi="Arial" w:cs="Arial"/>
          <w:sz w:val="22"/>
          <w:szCs w:val="22"/>
        </w:rPr>
        <w:t>,</w:t>
      </w:r>
      <w:r w:rsidRPr="00B404BC">
        <w:rPr>
          <w:rFonts w:ascii="Arial" w:hAnsi="Arial" w:cs="Arial"/>
          <w:sz w:val="22"/>
          <w:szCs w:val="22"/>
        </w:rPr>
        <w:t xml:space="preserve"> or claims to have</w:t>
      </w:r>
      <w:r w:rsidR="00033B5D" w:rsidRPr="00B404BC">
        <w:rPr>
          <w:rFonts w:ascii="Arial" w:hAnsi="Arial" w:cs="Arial"/>
          <w:sz w:val="22"/>
          <w:szCs w:val="22"/>
        </w:rPr>
        <w:t>,</w:t>
      </w:r>
      <w:r w:rsidRPr="00B404BC">
        <w:rPr>
          <w:rFonts w:ascii="Arial" w:hAnsi="Arial" w:cs="Arial"/>
          <w:sz w:val="22"/>
          <w:szCs w:val="22"/>
        </w:rPr>
        <w:t xml:space="preserve"> a legal right to spend time with any of these children?</w:t>
      </w:r>
    </w:p>
    <w:p w14:paraId="35F936E9" w14:textId="464A33C8" w:rsidR="007E1F57" w:rsidRPr="00B404BC" w:rsidRDefault="007E1F57" w:rsidP="00504003">
      <w:pPr>
        <w:spacing w:before="120" w:after="0"/>
        <w:ind w:left="1073" w:hanging="353"/>
        <w:rPr>
          <w:rFonts w:ascii="Arial" w:hAnsi="Arial" w:cs="Arial"/>
          <w:color w:val="000000"/>
          <w:sz w:val="22"/>
          <w:szCs w:val="22"/>
        </w:rPr>
      </w:pPr>
      <w:r w:rsidRPr="00B404BC">
        <w:rPr>
          <w:rFonts w:ascii="Arial" w:hAnsi="Arial" w:cs="Arial"/>
          <w:color w:val="000000"/>
          <w:sz w:val="22"/>
          <w:szCs w:val="22"/>
        </w:rPr>
        <w:t>[  ]</w:t>
      </w:r>
      <w:r w:rsidRPr="00B404BC">
        <w:rPr>
          <w:rFonts w:ascii="Arial" w:hAnsi="Arial" w:cs="Arial"/>
          <w:color w:val="000000"/>
          <w:sz w:val="22"/>
          <w:szCs w:val="22"/>
        </w:rPr>
        <w:tab/>
        <w:t>No.</w:t>
      </w:r>
    </w:p>
    <w:p w14:paraId="34BC66D5" w14:textId="3ABA65B7" w:rsidR="007E1F57" w:rsidRPr="00B404BC" w:rsidRDefault="007E1F57" w:rsidP="00504003">
      <w:pPr>
        <w:tabs>
          <w:tab w:val="left" w:pos="6570"/>
          <w:tab w:val="left" w:pos="9270"/>
        </w:tabs>
        <w:spacing w:before="120" w:after="0"/>
        <w:ind w:left="1080" w:hanging="360"/>
        <w:rPr>
          <w:rFonts w:ascii="Arial" w:hAnsi="Arial" w:cs="Arial"/>
          <w:color w:val="000000"/>
          <w:sz w:val="22"/>
          <w:szCs w:val="22"/>
          <w:u w:val="single"/>
        </w:rPr>
      </w:pPr>
      <w:r w:rsidRPr="00B404BC">
        <w:rPr>
          <w:rFonts w:ascii="Arial" w:hAnsi="Arial" w:cs="Arial"/>
          <w:color w:val="000000"/>
          <w:sz w:val="22"/>
          <w:szCs w:val="22"/>
        </w:rPr>
        <w:t>[  ]</w:t>
      </w:r>
      <w:r w:rsidRPr="00B404BC">
        <w:rPr>
          <w:rFonts w:ascii="Arial" w:hAnsi="Arial" w:cs="Arial"/>
          <w:color w:val="000000"/>
          <w:sz w:val="22"/>
          <w:szCs w:val="22"/>
        </w:rPr>
        <w:tab/>
        <w:t xml:space="preserve">Yes. </w:t>
      </w:r>
      <w:r w:rsidRPr="00B404BC">
        <w:rPr>
          <w:rFonts w:ascii="Arial" w:hAnsi="Arial" w:cs="Arial"/>
          <w:i/>
          <w:color w:val="000000"/>
          <w:sz w:val="22"/>
          <w:szCs w:val="22"/>
        </w:rPr>
        <w:t>(Name/s)</w:t>
      </w:r>
      <w:r w:rsidRPr="00B404BC">
        <w:rPr>
          <w:rFonts w:ascii="Arial" w:hAnsi="Arial" w:cs="Arial"/>
          <w:color w:val="000000"/>
          <w:sz w:val="22"/>
          <w:szCs w:val="22"/>
        </w:rPr>
        <w:t xml:space="preserve"> </w:t>
      </w:r>
      <w:r w:rsidRPr="00B404BC">
        <w:rPr>
          <w:rFonts w:ascii="Arial" w:hAnsi="Arial" w:cs="Arial"/>
          <w:color w:val="000000"/>
          <w:sz w:val="22"/>
          <w:szCs w:val="22"/>
          <w:u w:val="single"/>
        </w:rPr>
        <w:tab/>
      </w:r>
      <w:r w:rsidRPr="00B404BC">
        <w:rPr>
          <w:rFonts w:ascii="Arial" w:hAnsi="Arial" w:cs="Arial"/>
          <w:color w:val="000000"/>
          <w:sz w:val="22"/>
          <w:szCs w:val="22"/>
        </w:rPr>
        <w:t xml:space="preserve"> has or claims to have a legal right to spend time with the children because:</w:t>
      </w:r>
      <w:r w:rsidRPr="00B404BC">
        <w:rPr>
          <w:rFonts w:ascii="Arial" w:hAnsi="Arial" w:cs="Arial"/>
          <w:color w:val="000000"/>
          <w:sz w:val="22"/>
          <w:szCs w:val="22"/>
          <w:u w:val="single"/>
        </w:rPr>
        <w:tab/>
      </w:r>
      <w:r w:rsidR="00C558E1" w:rsidRPr="00B404BC">
        <w:rPr>
          <w:rFonts w:ascii="Arial" w:hAnsi="Arial" w:cs="Arial"/>
          <w:color w:val="000000"/>
          <w:sz w:val="22"/>
          <w:szCs w:val="22"/>
          <w:u w:val="single"/>
        </w:rPr>
        <w:t>______________________</w:t>
      </w:r>
    </w:p>
    <w:p w14:paraId="3EA69B5F" w14:textId="553ABD2F" w:rsidR="007E1F57" w:rsidRPr="00504003" w:rsidRDefault="00C558E1" w:rsidP="00504003">
      <w:pPr>
        <w:pStyle w:val="WAblankline"/>
        <w:tabs>
          <w:tab w:val="clear" w:pos="9360"/>
          <w:tab w:val="left" w:pos="9270"/>
        </w:tabs>
        <w:ind w:left="1080"/>
      </w:pPr>
      <w:r w:rsidRPr="00504003">
        <w:tab/>
      </w:r>
    </w:p>
    <w:p w14:paraId="01B26DB6" w14:textId="27071DD9" w:rsidR="00514268" w:rsidRPr="00B404BC" w:rsidRDefault="003D2C2E" w:rsidP="00504003">
      <w:pPr>
        <w:pStyle w:val="WAItem"/>
        <w:keepNext w:val="0"/>
        <w:numPr>
          <w:ilvl w:val="0"/>
          <w:numId w:val="0"/>
        </w:numPr>
        <w:tabs>
          <w:tab w:val="clear" w:pos="540"/>
          <w:tab w:val="left" w:pos="720"/>
        </w:tabs>
        <w:spacing w:before="120"/>
        <w:ind w:left="720" w:hanging="720"/>
        <w:rPr>
          <w:sz w:val="22"/>
          <w:szCs w:val="22"/>
        </w:rPr>
      </w:pPr>
      <w:bookmarkStart w:id="3" w:name="_Ref327465391"/>
      <w:r w:rsidRPr="00B404BC">
        <w:rPr>
          <w:sz w:val="22"/>
          <w:szCs w:val="22"/>
        </w:rPr>
        <w:t>1</w:t>
      </w:r>
      <w:r w:rsidR="003F0059" w:rsidRPr="00B404BC">
        <w:rPr>
          <w:sz w:val="22"/>
          <w:szCs w:val="22"/>
        </w:rPr>
        <w:t>4</w:t>
      </w:r>
      <w:r w:rsidR="00514268" w:rsidRPr="00B404BC">
        <w:rPr>
          <w:sz w:val="22"/>
          <w:szCs w:val="22"/>
        </w:rPr>
        <w:t>.</w:t>
      </w:r>
      <w:r w:rsidR="00514268" w:rsidRPr="00B404BC">
        <w:rPr>
          <w:sz w:val="22"/>
          <w:szCs w:val="22"/>
        </w:rPr>
        <w:tab/>
        <w:t xml:space="preserve">Other </w:t>
      </w:r>
      <w:r w:rsidR="00387933" w:rsidRPr="00B404BC">
        <w:rPr>
          <w:sz w:val="22"/>
          <w:szCs w:val="22"/>
        </w:rPr>
        <w:t>C</w:t>
      </w:r>
      <w:r w:rsidR="00514268" w:rsidRPr="00B404BC">
        <w:rPr>
          <w:sz w:val="22"/>
          <w:szCs w:val="22"/>
        </w:rPr>
        <w:t xml:space="preserve">ourt </w:t>
      </w:r>
      <w:r w:rsidR="00387933" w:rsidRPr="00B404BC">
        <w:rPr>
          <w:sz w:val="22"/>
          <w:szCs w:val="22"/>
        </w:rPr>
        <w:t>C</w:t>
      </w:r>
      <w:r w:rsidR="00514268" w:rsidRPr="00B404BC">
        <w:rPr>
          <w:sz w:val="22"/>
          <w:szCs w:val="22"/>
        </w:rPr>
        <w:t xml:space="preserve">ases </w:t>
      </w:r>
      <w:r w:rsidR="00387933" w:rsidRPr="00B404BC">
        <w:rPr>
          <w:sz w:val="22"/>
          <w:szCs w:val="22"/>
        </w:rPr>
        <w:t>I</w:t>
      </w:r>
      <w:r w:rsidR="00514268" w:rsidRPr="00B404BC">
        <w:rPr>
          <w:sz w:val="22"/>
          <w:szCs w:val="22"/>
        </w:rPr>
        <w:t xml:space="preserve">nvolving </w:t>
      </w:r>
      <w:bookmarkEnd w:id="3"/>
      <w:r w:rsidR="00514268" w:rsidRPr="00B404BC">
        <w:rPr>
          <w:sz w:val="22"/>
          <w:szCs w:val="22"/>
        </w:rPr>
        <w:t xml:space="preserve">a </w:t>
      </w:r>
      <w:r w:rsidR="00387933" w:rsidRPr="00B404BC">
        <w:rPr>
          <w:sz w:val="22"/>
          <w:szCs w:val="22"/>
        </w:rPr>
        <w:t>C</w:t>
      </w:r>
      <w:r w:rsidR="00514268" w:rsidRPr="00B404BC">
        <w:rPr>
          <w:sz w:val="22"/>
          <w:szCs w:val="22"/>
        </w:rPr>
        <w:t>hild</w:t>
      </w:r>
    </w:p>
    <w:p w14:paraId="3527943E" w14:textId="4B0EDCA5" w:rsidR="00514268" w:rsidRPr="00B404BC" w:rsidRDefault="00514268">
      <w:pPr>
        <w:spacing w:before="120" w:after="0"/>
        <w:ind w:left="720"/>
        <w:rPr>
          <w:rFonts w:ascii="Arial" w:hAnsi="Arial" w:cs="Arial"/>
          <w:sz w:val="22"/>
          <w:szCs w:val="22"/>
        </w:rPr>
      </w:pPr>
      <w:r w:rsidRPr="00B404BC">
        <w:rPr>
          <w:rFonts w:ascii="Arial" w:hAnsi="Arial" w:cs="Arial"/>
          <w:sz w:val="22"/>
          <w:szCs w:val="22"/>
        </w:rPr>
        <w:t xml:space="preserve">Do you know of any </w:t>
      </w:r>
      <w:r w:rsidR="00D01BDF" w:rsidRPr="00B404BC">
        <w:rPr>
          <w:rFonts w:ascii="Arial" w:hAnsi="Arial" w:cs="Arial"/>
          <w:sz w:val="22"/>
          <w:szCs w:val="22"/>
        </w:rPr>
        <w:t xml:space="preserve">other </w:t>
      </w:r>
      <w:r w:rsidRPr="00B404BC">
        <w:rPr>
          <w:rFonts w:ascii="Arial" w:hAnsi="Arial" w:cs="Arial"/>
          <w:sz w:val="22"/>
          <w:szCs w:val="22"/>
        </w:rPr>
        <w:t>court cases involving any of these children?</w:t>
      </w:r>
    </w:p>
    <w:p w14:paraId="4A6EE00C" w14:textId="69487A3E" w:rsidR="00514268" w:rsidRPr="00B404BC" w:rsidRDefault="00514268" w:rsidP="00504003">
      <w:pPr>
        <w:spacing w:before="120" w:after="120"/>
        <w:ind w:left="720"/>
        <w:rPr>
          <w:rFonts w:ascii="Arial" w:hAnsi="Arial" w:cs="Arial"/>
          <w:sz w:val="22"/>
          <w:szCs w:val="22"/>
        </w:rPr>
      </w:pPr>
      <w:r w:rsidRPr="00B404BC">
        <w:rPr>
          <w:rFonts w:ascii="Arial" w:hAnsi="Arial" w:cs="Arial"/>
          <w:i/>
          <w:sz w:val="22"/>
          <w:szCs w:val="22"/>
        </w:rPr>
        <w:t>(Check one):</w:t>
      </w:r>
      <w:r w:rsidR="00F12C34" w:rsidRPr="00B404BC">
        <w:rPr>
          <w:rFonts w:ascii="Arial" w:hAnsi="Arial" w:cs="Arial"/>
          <w:i/>
          <w:sz w:val="22"/>
          <w:szCs w:val="22"/>
        </w:rPr>
        <w:t xml:space="preserve"> </w:t>
      </w:r>
      <w:r w:rsidR="003E0238" w:rsidRPr="00B404BC">
        <w:rPr>
          <w:rFonts w:ascii="Arial" w:hAnsi="Arial" w:cs="Arial"/>
          <w:sz w:val="22"/>
          <w:szCs w:val="22"/>
        </w:rPr>
        <w:t>[  ]</w:t>
      </w:r>
      <w:r w:rsidRPr="00B404BC">
        <w:rPr>
          <w:rFonts w:ascii="Arial" w:hAnsi="Arial" w:cs="Arial"/>
          <w:sz w:val="22"/>
          <w:szCs w:val="22"/>
        </w:rPr>
        <w:t xml:space="preserve"> No. </w:t>
      </w:r>
      <w:r w:rsidRPr="00B404BC">
        <w:rPr>
          <w:rFonts w:ascii="Arial" w:hAnsi="Arial" w:cs="Arial"/>
          <w:i/>
          <w:sz w:val="22"/>
          <w:szCs w:val="22"/>
        </w:rPr>
        <w:t xml:space="preserve">(Skip to </w:t>
      </w:r>
      <w:r w:rsidR="005C083F" w:rsidRPr="00504003">
        <w:rPr>
          <w:rFonts w:ascii="Arial" w:hAnsi="Arial" w:cs="Arial"/>
          <w:b/>
          <w:i/>
          <w:sz w:val="22"/>
          <w:szCs w:val="22"/>
        </w:rPr>
        <w:t>1</w:t>
      </w:r>
      <w:r w:rsidR="00504003">
        <w:rPr>
          <w:rFonts w:ascii="Arial" w:hAnsi="Arial" w:cs="Arial"/>
          <w:b/>
          <w:i/>
          <w:sz w:val="22"/>
          <w:szCs w:val="22"/>
        </w:rPr>
        <w:t>5</w:t>
      </w:r>
      <w:r w:rsidR="003E4E4F">
        <w:rPr>
          <w:rFonts w:ascii="Arial" w:hAnsi="Arial" w:cs="Arial"/>
          <w:b/>
          <w:i/>
          <w:sz w:val="22"/>
          <w:szCs w:val="22"/>
        </w:rPr>
        <w:t>.</w:t>
      </w:r>
      <w:r w:rsidRPr="00B404BC">
        <w:rPr>
          <w:rFonts w:ascii="Arial" w:hAnsi="Arial" w:cs="Arial"/>
          <w:i/>
          <w:sz w:val="22"/>
          <w:szCs w:val="22"/>
        </w:rPr>
        <w:t>)</w:t>
      </w:r>
      <w:r w:rsidR="00F12C34" w:rsidRPr="00B404BC">
        <w:rPr>
          <w:rFonts w:ascii="Arial" w:hAnsi="Arial" w:cs="Arial"/>
          <w:sz w:val="22"/>
          <w:szCs w:val="22"/>
        </w:rPr>
        <w:t xml:space="preserve"> </w:t>
      </w:r>
      <w:r w:rsidRPr="00B404BC">
        <w:rPr>
          <w:rFonts w:ascii="Arial" w:hAnsi="Arial" w:cs="Arial"/>
          <w:sz w:val="22"/>
          <w:szCs w:val="22"/>
        </w:rPr>
        <w:t xml:space="preserve"> </w:t>
      </w:r>
      <w:r w:rsidR="003E0238" w:rsidRPr="00B404BC">
        <w:rPr>
          <w:rFonts w:ascii="Arial" w:hAnsi="Arial" w:cs="Arial"/>
          <w:sz w:val="22"/>
          <w:szCs w:val="22"/>
        </w:rPr>
        <w:t>[  ]</w:t>
      </w:r>
      <w:r w:rsidRPr="00B404BC">
        <w:rPr>
          <w:rFonts w:ascii="Arial" w:hAnsi="Arial" w:cs="Arial"/>
          <w:sz w:val="22"/>
          <w:szCs w:val="22"/>
        </w:rPr>
        <w:t xml:space="preserve"> Yes. </w:t>
      </w:r>
      <w:r w:rsidRPr="00B404BC">
        <w:rPr>
          <w:rFonts w:ascii="Arial" w:hAnsi="Arial" w:cs="Arial"/>
          <w:i/>
          <w:sz w:val="22"/>
          <w:szCs w:val="22"/>
        </w:rPr>
        <w:t>(Fill out below.)</w:t>
      </w:r>
    </w:p>
    <w:tbl>
      <w:tblPr>
        <w:tblW w:w="9326"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36"/>
        <w:gridCol w:w="1710"/>
        <w:gridCol w:w="1856"/>
        <w:gridCol w:w="2824"/>
      </w:tblGrid>
      <w:tr w:rsidR="00514268" w:rsidRPr="004E735A" w14:paraId="505464FD" w14:textId="77777777" w:rsidTr="007A6123">
        <w:trPr>
          <w:tblHeader/>
        </w:trPr>
        <w:tc>
          <w:tcPr>
            <w:tcW w:w="2936" w:type="dxa"/>
            <w:vAlign w:val="center"/>
          </w:tcPr>
          <w:p w14:paraId="1A960ED1" w14:textId="77777777" w:rsidR="00514268" w:rsidRPr="004E735A" w:rsidRDefault="00514268" w:rsidP="008D6722">
            <w:pPr>
              <w:tabs>
                <w:tab w:val="left" w:pos="450"/>
                <w:tab w:val="left" w:pos="810"/>
              </w:tabs>
              <w:spacing w:before="80" w:after="0"/>
              <w:jc w:val="center"/>
              <w:rPr>
                <w:rFonts w:ascii="Arial Narrow" w:hAnsi="Arial Narrow" w:cs="Arial"/>
                <w:sz w:val="22"/>
                <w:szCs w:val="22"/>
              </w:rPr>
            </w:pPr>
            <w:r w:rsidRPr="004E735A">
              <w:rPr>
                <w:rFonts w:ascii="Arial Narrow" w:hAnsi="Arial Narrow" w:cs="Arial"/>
                <w:sz w:val="22"/>
                <w:szCs w:val="22"/>
              </w:rPr>
              <w:t>Kind of case</w:t>
            </w:r>
          </w:p>
          <w:p w14:paraId="09C33555" w14:textId="77777777" w:rsidR="00514268" w:rsidRPr="00CE5813" w:rsidRDefault="00514268">
            <w:pPr>
              <w:spacing w:after="0"/>
              <w:jc w:val="center"/>
              <w:rPr>
                <w:rFonts w:ascii="Arial Narrow" w:hAnsi="Arial Narrow" w:cs="Arial"/>
                <w:i/>
                <w:sz w:val="22"/>
                <w:szCs w:val="22"/>
              </w:rPr>
            </w:pPr>
            <w:r w:rsidRPr="00CE5813">
              <w:rPr>
                <w:rFonts w:ascii="Arial Narrow" w:hAnsi="Arial Narrow" w:cs="Arial"/>
                <w:i/>
                <w:sz w:val="22"/>
                <w:szCs w:val="22"/>
              </w:rPr>
              <w:t>(Family Law, Criminal, Protection Order, Juvenile, Dependency, Other)</w:t>
            </w:r>
          </w:p>
        </w:tc>
        <w:tc>
          <w:tcPr>
            <w:tcW w:w="1710" w:type="dxa"/>
            <w:vAlign w:val="center"/>
          </w:tcPr>
          <w:p w14:paraId="20E1A358" w14:textId="77777777" w:rsidR="00514268" w:rsidRPr="007C26B5" w:rsidRDefault="00514268">
            <w:pPr>
              <w:tabs>
                <w:tab w:val="left" w:pos="450"/>
                <w:tab w:val="left" w:pos="810"/>
              </w:tabs>
              <w:spacing w:before="80" w:after="80"/>
              <w:jc w:val="center"/>
              <w:rPr>
                <w:rFonts w:ascii="Arial Narrow" w:hAnsi="Arial Narrow" w:cs="Arial"/>
                <w:sz w:val="22"/>
                <w:szCs w:val="22"/>
              </w:rPr>
            </w:pPr>
            <w:r w:rsidRPr="007C26B5">
              <w:rPr>
                <w:rFonts w:ascii="Arial Narrow" w:hAnsi="Arial Narrow" w:cs="Arial"/>
                <w:sz w:val="22"/>
                <w:szCs w:val="22"/>
              </w:rPr>
              <w:t>County and State</w:t>
            </w:r>
          </w:p>
        </w:tc>
        <w:tc>
          <w:tcPr>
            <w:tcW w:w="1856" w:type="dxa"/>
            <w:vAlign w:val="center"/>
          </w:tcPr>
          <w:p w14:paraId="0B4439EB" w14:textId="77777777" w:rsidR="00514268" w:rsidRPr="004E735A" w:rsidRDefault="00514268">
            <w:pPr>
              <w:tabs>
                <w:tab w:val="left" w:pos="450"/>
                <w:tab w:val="left" w:pos="810"/>
              </w:tabs>
              <w:spacing w:before="80" w:after="0"/>
              <w:jc w:val="center"/>
              <w:rPr>
                <w:rFonts w:ascii="Arial Narrow" w:hAnsi="Arial Narrow" w:cs="Arial"/>
                <w:sz w:val="22"/>
                <w:szCs w:val="22"/>
              </w:rPr>
            </w:pPr>
            <w:r w:rsidRPr="004E735A">
              <w:rPr>
                <w:rFonts w:ascii="Arial Narrow" w:hAnsi="Arial Narrow" w:cs="Arial"/>
                <w:sz w:val="22"/>
                <w:szCs w:val="22"/>
              </w:rPr>
              <w:t>Case number</w:t>
            </w:r>
          </w:p>
          <w:p w14:paraId="536EA2C5" w14:textId="77777777" w:rsidR="00514268" w:rsidRPr="004E735A" w:rsidRDefault="00514268">
            <w:pPr>
              <w:tabs>
                <w:tab w:val="left" w:pos="450"/>
                <w:tab w:val="left" w:pos="810"/>
              </w:tabs>
              <w:spacing w:after="0"/>
              <w:jc w:val="center"/>
              <w:rPr>
                <w:rFonts w:ascii="Arial Narrow" w:hAnsi="Arial Narrow" w:cs="Arial"/>
                <w:sz w:val="22"/>
                <w:szCs w:val="22"/>
              </w:rPr>
            </w:pPr>
            <w:r w:rsidRPr="004E735A">
              <w:rPr>
                <w:rFonts w:ascii="Arial Narrow" w:hAnsi="Arial Narrow" w:cs="Arial"/>
                <w:sz w:val="22"/>
                <w:szCs w:val="22"/>
              </w:rPr>
              <w:t>and year</w:t>
            </w:r>
          </w:p>
        </w:tc>
        <w:tc>
          <w:tcPr>
            <w:tcW w:w="2824" w:type="dxa"/>
            <w:vAlign w:val="center"/>
          </w:tcPr>
          <w:p w14:paraId="56673476" w14:textId="77777777" w:rsidR="00514268" w:rsidRPr="004E735A" w:rsidRDefault="00514268">
            <w:pPr>
              <w:spacing w:before="80" w:after="80"/>
              <w:jc w:val="center"/>
              <w:rPr>
                <w:rFonts w:ascii="Arial Narrow" w:hAnsi="Arial Narrow" w:cs="Arial"/>
                <w:sz w:val="22"/>
                <w:szCs w:val="22"/>
              </w:rPr>
            </w:pPr>
            <w:r w:rsidRPr="004E735A">
              <w:rPr>
                <w:rFonts w:ascii="Arial Narrow" w:hAnsi="Arial Narrow" w:cs="Arial"/>
                <w:sz w:val="22"/>
                <w:szCs w:val="22"/>
              </w:rPr>
              <w:t>Children</w:t>
            </w:r>
          </w:p>
        </w:tc>
      </w:tr>
      <w:tr w:rsidR="00514268" w:rsidRPr="004E735A" w14:paraId="61111C6C" w14:textId="77777777" w:rsidTr="00DF0D7F">
        <w:trPr>
          <w:trHeight w:val="576"/>
        </w:trPr>
        <w:tc>
          <w:tcPr>
            <w:tcW w:w="2936" w:type="dxa"/>
          </w:tcPr>
          <w:p w14:paraId="50B31ABF" w14:textId="77777777" w:rsidR="00514268" w:rsidRPr="007C26B5" w:rsidRDefault="00514268">
            <w:pPr>
              <w:spacing w:after="0"/>
              <w:rPr>
                <w:rFonts w:ascii="Arial Narrow" w:hAnsi="Arial Narrow" w:cs="Arial"/>
                <w:sz w:val="22"/>
                <w:szCs w:val="22"/>
              </w:rPr>
            </w:pPr>
          </w:p>
        </w:tc>
        <w:tc>
          <w:tcPr>
            <w:tcW w:w="1710" w:type="dxa"/>
          </w:tcPr>
          <w:p w14:paraId="0215ED41"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1856" w:type="dxa"/>
          </w:tcPr>
          <w:p w14:paraId="1E3B7E41"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2824" w:type="dxa"/>
          </w:tcPr>
          <w:p w14:paraId="6B673A76" w14:textId="77777777" w:rsidR="00514268" w:rsidRPr="004E735A" w:rsidRDefault="003E0238">
            <w:pPr>
              <w:tabs>
                <w:tab w:val="left" w:pos="205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723AB035" w14:textId="40295226" w:rsidR="00514268" w:rsidRPr="004E735A" w:rsidRDefault="003E0238">
            <w:pPr>
              <w:tabs>
                <w:tab w:val="left" w:pos="205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p w14:paraId="5086DE75" w14:textId="77777777" w:rsidR="00514268" w:rsidRPr="004E735A" w:rsidRDefault="00514268">
            <w:pPr>
              <w:tabs>
                <w:tab w:val="left" w:pos="2056"/>
              </w:tabs>
              <w:spacing w:after="0" w:line="320" w:lineRule="exact"/>
              <w:rPr>
                <w:rFonts w:ascii="Arial Narrow" w:hAnsi="Arial Narrow" w:cs="Arial"/>
                <w:sz w:val="22"/>
                <w:szCs w:val="22"/>
              </w:rPr>
            </w:pPr>
          </w:p>
        </w:tc>
      </w:tr>
      <w:tr w:rsidR="00514268" w:rsidRPr="004E735A" w14:paraId="28C30874" w14:textId="77777777" w:rsidTr="00DF0D7F">
        <w:trPr>
          <w:trHeight w:val="576"/>
        </w:trPr>
        <w:tc>
          <w:tcPr>
            <w:tcW w:w="2936" w:type="dxa"/>
          </w:tcPr>
          <w:p w14:paraId="687C46FB" w14:textId="77777777" w:rsidR="00514268" w:rsidRPr="007C26B5" w:rsidRDefault="00514268">
            <w:pPr>
              <w:spacing w:after="0"/>
              <w:rPr>
                <w:rFonts w:ascii="Arial Narrow" w:hAnsi="Arial Narrow" w:cs="Arial"/>
                <w:sz w:val="22"/>
                <w:szCs w:val="22"/>
              </w:rPr>
            </w:pPr>
          </w:p>
        </w:tc>
        <w:tc>
          <w:tcPr>
            <w:tcW w:w="1710" w:type="dxa"/>
          </w:tcPr>
          <w:p w14:paraId="02BBECAB"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1856" w:type="dxa"/>
          </w:tcPr>
          <w:p w14:paraId="7E731BA8"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2824" w:type="dxa"/>
          </w:tcPr>
          <w:p w14:paraId="20F8FD70" w14:textId="77777777" w:rsidR="00514268" w:rsidRPr="004E735A" w:rsidRDefault="003E0238">
            <w:pPr>
              <w:tabs>
                <w:tab w:val="left" w:pos="205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0B1F7068" w14:textId="0C415FD6" w:rsidR="00514268" w:rsidRPr="004E735A" w:rsidRDefault="003E0238">
            <w:pPr>
              <w:tabs>
                <w:tab w:val="left" w:pos="205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p w14:paraId="5027FA88" w14:textId="77777777" w:rsidR="00514268" w:rsidRPr="004E735A" w:rsidRDefault="00514268">
            <w:pPr>
              <w:tabs>
                <w:tab w:val="left" w:pos="2056"/>
              </w:tabs>
              <w:spacing w:after="0" w:line="320" w:lineRule="exact"/>
              <w:rPr>
                <w:rFonts w:ascii="Arial Narrow" w:hAnsi="Arial Narrow" w:cs="Arial"/>
                <w:sz w:val="22"/>
                <w:szCs w:val="22"/>
              </w:rPr>
            </w:pPr>
          </w:p>
        </w:tc>
      </w:tr>
      <w:tr w:rsidR="00514268" w:rsidRPr="004E735A" w14:paraId="559B797F" w14:textId="77777777" w:rsidTr="00DF0D7F">
        <w:trPr>
          <w:trHeight w:val="576"/>
        </w:trPr>
        <w:tc>
          <w:tcPr>
            <w:tcW w:w="2936" w:type="dxa"/>
          </w:tcPr>
          <w:p w14:paraId="5D2803D5" w14:textId="77777777" w:rsidR="00514268" w:rsidRPr="007C26B5" w:rsidRDefault="00514268">
            <w:pPr>
              <w:spacing w:after="0"/>
              <w:rPr>
                <w:rFonts w:ascii="Arial Narrow" w:hAnsi="Arial Narrow" w:cs="Arial"/>
                <w:sz w:val="22"/>
                <w:szCs w:val="22"/>
              </w:rPr>
            </w:pPr>
          </w:p>
        </w:tc>
        <w:tc>
          <w:tcPr>
            <w:tcW w:w="1710" w:type="dxa"/>
          </w:tcPr>
          <w:p w14:paraId="6327FD56"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1856" w:type="dxa"/>
          </w:tcPr>
          <w:p w14:paraId="102EA8DB"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2824" w:type="dxa"/>
          </w:tcPr>
          <w:p w14:paraId="6910A083" w14:textId="77777777" w:rsidR="00514268" w:rsidRPr="004E735A" w:rsidRDefault="003E0238">
            <w:pPr>
              <w:tabs>
                <w:tab w:val="left" w:pos="205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3DEAC251" w14:textId="43065B06" w:rsidR="00514268" w:rsidRPr="004E735A" w:rsidRDefault="003E0238">
            <w:pPr>
              <w:tabs>
                <w:tab w:val="left" w:pos="205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p w14:paraId="722D7983" w14:textId="77777777" w:rsidR="00514268" w:rsidRPr="004E735A" w:rsidRDefault="00514268">
            <w:pPr>
              <w:tabs>
                <w:tab w:val="left" w:pos="2056"/>
              </w:tabs>
              <w:spacing w:after="0" w:line="320" w:lineRule="exact"/>
              <w:rPr>
                <w:rFonts w:ascii="Arial Narrow" w:hAnsi="Arial Narrow" w:cs="Arial"/>
                <w:sz w:val="22"/>
                <w:szCs w:val="22"/>
              </w:rPr>
            </w:pPr>
          </w:p>
        </w:tc>
      </w:tr>
      <w:tr w:rsidR="00514268" w:rsidRPr="004E735A" w14:paraId="2A176454" w14:textId="77777777" w:rsidTr="00DF0D7F">
        <w:trPr>
          <w:trHeight w:val="576"/>
        </w:trPr>
        <w:tc>
          <w:tcPr>
            <w:tcW w:w="2936" w:type="dxa"/>
          </w:tcPr>
          <w:p w14:paraId="4890CDFC" w14:textId="77777777" w:rsidR="00514268" w:rsidRPr="007C26B5" w:rsidRDefault="00514268">
            <w:pPr>
              <w:spacing w:after="0"/>
              <w:rPr>
                <w:rFonts w:ascii="Arial Narrow" w:hAnsi="Arial Narrow" w:cs="Arial"/>
                <w:sz w:val="22"/>
                <w:szCs w:val="22"/>
              </w:rPr>
            </w:pPr>
          </w:p>
        </w:tc>
        <w:tc>
          <w:tcPr>
            <w:tcW w:w="1710" w:type="dxa"/>
          </w:tcPr>
          <w:p w14:paraId="763B1602"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1856" w:type="dxa"/>
          </w:tcPr>
          <w:p w14:paraId="53C84648" w14:textId="77777777" w:rsidR="00514268" w:rsidRPr="004E735A" w:rsidRDefault="00514268">
            <w:pPr>
              <w:tabs>
                <w:tab w:val="left" w:pos="450"/>
                <w:tab w:val="left" w:pos="810"/>
              </w:tabs>
              <w:spacing w:before="80" w:after="80"/>
              <w:rPr>
                <w:rFonts w:ascii="Arial Narrow" w:hAnsi="Arial Narrow" w:cs="Arial"/>
                <w:sz w:val="22"/>
                <w:szCs w:val="22"/>
              </w:rPr>
            </w:pPr>
          </w:p>
        </w:tc>
        <w:tc>
          <w:tcPr>
            <w:tcW w:w="2824" w:type="dxa"/>
          </w:tcPr>
          <w:p w14:paraId="453D263A" w14:textId="77777777" w:rsidR="00514268" w:rsidRPr="004E735A" w:rsidRDefault="003E0238">
            <w:pPr>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All children</w:t>
            </w:r>
          </w:p>
          <w:p w14:paraId="55F05264" w14:textId="65DEDD8E" w:rsidR="00514268" w:rsidRPr="004E735A" w:rsidRDefault="003E0238">
            <w:pPr>
              <w:tabs>
                <w:tab w:val="left" w:pos="2056"/>
              </w:tabs>
              <w:spacing w:after="0" w:line="320" w:lineRule="exact"/>
              <w:rPr>
                <w:rFonts w:ascii="Arial Narrow" w:hAnsi="Arial Narrow" w:cs="Arial"/>
                <w:sz w:val="22"/>
                <w:szCs w:val="22"/>
              </w:rPr>
            </w:pPr>
            <w:r w:rsidRPr="004E735A">
              <w:rPr>
                <w:rFonts w:ascii="Arial Narrow" w:hAnsi="Arial Narrow" w:cs="Arial"/>
                <w:sz w:val="22"/>
                <w:szCs w:val="22"/>
              </w:rPr>
              <w:t>[  ]</w:t>
            </w:r>
            <w:r w:rsidR="00514268" w:rsidRPr="004E735A">
              <w:rPr>
                <w:rFonts w:ascii="Arial Narrow" w:hAnsi="Arial Narrow" w:cs="Arial"/>
                <w:sz w:val="22"/>
                <w:szCs w:val="22"/>
              </w:rPr>
              <w:t xml:space="preserve"> </w:t>
            </w:r>
            <w:r w:rsidR="00514268" w:rsidRPr="004E735A">
              <w:rPr>
                <w:rFonts w:ascii="Arial Narrow" w:hAnsi="Arial Narrow" w:cs="Arial"/>
                <w:i/>
                <w:sz w:val="22"/>
                <w:szCs w:val="22"/>
              </w:rPr>
              <w:t>(Name/s):</w:t>
            </w:r>
          </w:p>
          <w:p w14:paraId="7F959F90" w14:textId="77777777" w:rsidR="00514268" w:rsidRPr="004E735A" w:rsidRDefault="00514268">
            <w:pPr>
              <w:tabs>
                <w:tab w:val="left" w:pos="2056"/>
              </w:tabs>
              <w:spacing w:after="0" w:line="320" w:lineRule="exact"/>
              <w:rPr>
                <w:rFonts w:ascii="Arial Narrow" w:hAnsi="Arial Narrow" w:cs="Arial"/>
                <w:sz w:val="22"/>
                <w:szCs w:val="22"/>
              </w:rPr>
            </w:pPr>
          </w:p>
        </w:tc>
      </w:tr>
    </w:tbl>
    <w:p w14:paraId="5E70BEA9" w14:textId="2B7EF069" w:rsidR="009E32B9" w:rsidRPr="007A6123" w:rsidRDefault="009E32B9" w:rsidP="007A6123">
      <w:pPr>
        <w:pStyle w:val="WAItem"/>
        <w:keepNext w:val="0"/>
        <w:numPr>
          <w:ilvl w:val="0"/>
          <w:numId w:val="0"/>
        </w:numPr>
        <w:spacing w:before="120"/>
        <w:ind w:left="547" w:hanging="547"/>
        <w:rPr>
          <w:b w:val="0"/>
          <w:sz w:val="12"/>
          <w:szCs w:val="12"/>
        </w:rPr>
      </w:pPr>
    </w:p>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10"/>
      </w:tblGrid>
      <w:tr w:rsidR="009E32B9" w14:paraId="475377A2" w14:textId="77777777" w:rsidTr="004674DC">
        <w:tc>
          <w:tcPr>
            <w:tcW w:w="8910" w:type="dxa"/>
          </w:tcPr>
          <w:p w14:paraId="264F3290" w14:textId="6FA3731B" w:rsidR="009E32B9" w:rsidRDefault="009E32B9" w:rsidP="00DF0D7F">
            <w:pPr>
              <w:pStyle w:val="WAItem"/>
              <w:keepNext w:val="0"/>
              <w:numPr>
                <w:ilvl w:val="0"/>
                <w:numId w:val="0"/>
              </w:numPr>
              <w:spacing w:before="120" w:after="120"/>
              <w:rPr>
                <w:rFonts w:ascii="Arial Narrow" w:hAnsi="Arial Narrow"/>
                <w:i/>
                <w:sz w:val="22"/>
                <w:szCs w:val="22"/>
              </w:rPr>
            </w:pPr>
            <w:r w:rsidRPr="00DA21BB">
              <w:rPr>
                <w:rFonts w:ascii="Arial Narrow" w:hAnsi="Arial Narrow"/>
                <w:i/>
                <w:sz w:val="22"/>
                <w:szCs w:val="22"/>
              </w:rPr>
              <w:t>Warning!</w:t>
            </w:r>
            <w:r w:rsidR="00F12C34">
              <w:rPr>
                <w:rFonts w:ascii="Arial Narrow" w:hAnsi="Arial Narrow"/>
                <w:b w:val="0"/>
                <w:i/>
                <w:sz w:val="22"/>
                <w:szCs w:val="22"/>
              </w:rPr>
              <w:t xml:space="preserve"> </w:t>
            </w:r>
            <w:r w:rsidRPr="00DA21BB">
              <w:rPr>
                <w:rFonts w:ascii="Arial Narrow" w:hAnsi="Arial Narrow"/>
                <w:b w:val="0"/>
                <w:i/>
                <w:sz w:val="22"/>
                <w:szCs w:val="22"/>
              </w:rPr>
              <w:t>If there is a dependency (CPS) case for the children, you must get approval from the dependency court to file this case.</w:t>
            </w:r>
          </w:p>
        </w:tc>
      </w:tr>
    </w:tbl>
    <w:p w14:paraId="682159F7" w14:textId="372A8E5B" w:rsidR="00514268" w:rsidRPr="007A6123" w:rsidRDefault="003D2C2E" w:rsidP="00CE5813">
      <w:pPr>
        <w:pStyle w:val="WAItem"/>
        <w:keepNext w:val="0"/>
        <w:numPr>
          <w:ilvl w:val="0"/>
          <w:numId w:val="0"/>
        </w:numPr>
        <w:tabs>
          <w:tab w:val="clear" w:pos="540"/>
          <w:tab w:val="left" w:pos="720"/>
        </w:tabs>
        <w:spacing w:before="120" w:after="120"/>
        <w:ind w:left="720" w:hanging="720"/>
        <w:rPr>
          <w:sz w:val="22"/>
          <w:szCs w:val="22"/>
        </w:rPr>
      </w:pPr>
      <w:r w:rsidRPr="007A6123">
        <w:rPr>
          <w:sz w:val="22"/>
          <w:szCs w:val="22"/>
        </w:rPr>
        <w:t>1</w:t>
      </w:r>
      <w:r w:rsidR="003F0059">
        <w:rPr>
          <w:sz w:val="22"/>
          <w:szCs w:val="22"/>
        </w:rPr>
        <w:t>5</w:t>
      </w:r>
      <w:r w:rsidR="00514268" w:rsidRPr="007A6123">
        <w:rPr>
          <w:sz w:val="22"/>
          <w:szCs w:val="22"/>
        </w:rPr>
        <w:t>.</w:t>
      </w:r>
      <w:r w:rsidR="00514268" w:rsidRPr="007A6123">
        <w:rPr>
          <w:sz w:val="22"/>
          <w:szCs w:val="22"/>
        </w:rPr>
        <w:tab/>
      </w:r>
      <w:r w:rsidR="00455BC2">
        <w:rPr>
          <w:sz w:val="22"/>
          <w:szCs w:val="22"/>
        </w:rPr>
        <w:t xml:space="preserve">Tribal Heritage </w:t>
      </w:r>
    </w:p>
    <w:p w14:paraId="7CD6ADBE" w14:textId="77777777" w:rsidR="007D3A04" w:rsidRDefault="007D3A04" w:rsidP="00CE5813">
      <w:pPr>
        <w:pStyle w:val="WA1stlineaftersub"/>
        <w:tabs>
          <w:tab w:val="left" w:pos="720"/>
        </w:tabs>
        <w:spacing w:before="0" w:after="120"/>
        <w:ind w:left="720" w:firstLine="0"/>
        <w:rPr>
          <w:rFonts w:ascii="Arial Narrow" w:hAnsi="Arial Narrow"/>
          <w:i/>
        </w:rPr>
      </w:pPr>
      <w:r>
        <w:rPr>
          <w:rFonts w:ascii="Arial Narrow" w:hAnsi="Arial Narrow"/>
          <w:i/>
        </w:rPr>
        <w:t xml:space="preserve">If there is a reason to know that a child has </w:t>
      </w:r>
      <w:r>
        <w:rPr>
          <w:rFonts w:ascii="Arial Narrow" w:hAnsi="Arial Narrow"/>
          <w:b/>
          <w:bCs/>
          <w:i/>
        </w:rPr>
        <w:t xml:space="preserve">tribal heritage </w:t>
      </w:r>
      <w:r>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52D44989" w14:textId="2493BC3A" w:rsidR="007D3A04" w:rsidRDefault="007D3A04" w:rsidP="00504003">
      <w:pPr>
        <w:pStyle w:val="WA1stlineaftersub"/>
        <w:tabs>
          <w:tab w:val="clear" w:pos="900"/>
        </w:tabs>
        <w:spacing w:before="0" w:after="120"/>
        <w:ind w:left="720" w:firstLine="7"/>
        <w:rPr>
          <w:rFonts w:ascii="Arial Narrow" w:hAnsi="Arial Narrow"/>
          <w:i/>
        </w:rPr>
      </w:pPr>
      <w:r>
        <w:rPr>
          <w:rFonts w:ascii="Arial Narrow" w:hAnsi="Arial Narrow"/>
          <w:i/>
        </w:rPr>
        <w:t xml:space="preserve">An </w:t>
      </w:r>
      <w:r>
        <w:rPr>
          <w:rFonts w:ascii="Arial Narrow" w:hAnsi="Arial Narrow"/>
          <w:b/>
          <w:i/>
        </w:rPr>
        <w:t>Indian child</w:t>
      </w:r>
      <w:r>
        <w:rPr>
          <w:rFonts w:ascii="Arial Narrow" w:hAnsi="Arial Narrow"/>
          <w:i/>
        </w:rPr>
        <w:t xml:space="preserve"> is a child who is a member of an Indian tribe, or who is the biological child of an Indian tribe member and eligible for membership. You must try to find out if any child in this case is an Indian child. If so, the federal and state Indian Child Welfare Acts will apply to your case.</w:t>
      </w:r>
    </w:p>
    <w:p w14:paraId="3515DBD2" w14:textId="52A8C17B" w:rsidR="007D3A04" w:rsidRDefault="00455BC2" w:rsidP="00504003">
      <w:pPr>
        <w:pStyle w:val="WA1stlineaftersub"/>
        <w:tabs>
          <w:tab w:val="clear" w:pos="900"/>
        </w:tabs>
        <w:spacing w:before="120"/>
        <w:ind w:left="720" w:firstLine="0"/>
        <w:rPr>
          <w:i/>
        </w:rPr>
      </w:pPr>
      <w:r>
        <w:t xml:space="preserve">Could </w:t>
      </w:r>
      <w:r w:rsidRPr="007A6123">
        <w:t>any of the children</w:t>
      </w:r>
      <w:r w:rsidR="007E4926">
        <w:t xml:space="preserve"> be</w:t>
      </w:r>
      <w:r w:rsidRPr="007A6123">
        <w:t xml:space="preserve"> Indian children</w:t>
      </w:r>
      <w:r w:rsidRPr="007A6123">
        <w:rPr>
          <w:bCs/>
        </w:rPr>
        <w:t>?</w:t>
      </w:r>
      <w:r>
        <w:rPr>
          <w:bCs/>
        </w:rPr>
        <w:t xml:space="preserve"> </w:t>
      </w:r>
      <w:r>
        <w:rPr>
          <w:i/>
        </w:rPr>
        <w:t>(</w:t>
      </w:r>
      <w:r w:rsidR="007D3A04">
        <w:rPr>
          <w:i/>
        </w:rPr>
        <w:t>Check all that apply</w:t>
      </w:r>
      <w:r>
        <w:rPr>
          <w:i/>
        </w:rPr>
        <w:t>)</w:t>
      </w:r>
      <w:r w:rsidR="007D3A04">
        <w:rPr>
          <w:i/>
        </w:rPr>
        <w:t>:</w:t>
      </w:r>
    </w:p>
    <w:p w14:paraId="229ED2F8" w14:textId="2F135F4E" w:rsidR="007D3A04" w:rsidRDefault="007D3A04" w:rsidP="00504003">
      <w:pPr>
        <w:pStyle w:val="WABody6AboveHang"/>
        <w:tabs>
          <w:tab w:val="right" w:pos="9360"/>
        </w:tabs>
        <w:ind w:left="1080" w:hanging="360"/>
      </w:pPr>
      <w:r>
        <w:t>[  ]</w:t>
      </w:r>
      <w:r>
        <w:tab/>
      </w:r>
      <w:r>
        <w:rPr>
          <w:b/>
        </w:rPr>
        <w:t>No.</w:t>
      </w:r>
    </w:p>
    <w:p w14:paraId="4210391A" w14:textId="3A28DC29" w:rsidR="007D3A04" w:rsidRPr="008E793F" w:rsidRDefault="007D3A04" w:rsidP="00504003">
      <w:pPr>
        <w:pStyle w:val="WABody6AboveHang"/>
        <w:tabs>
          <w:tab w:val="right" w:pos="9360"/>
        </w:tabs>
        <w:ind w:left="1440" w:hanging="360"/>
        <w:rPr>
          <w:color w:val="000000"/>
        </w:rPr>
      </w:pPr>
      <w:r w:rsidRPr="008E793F">
        <w:t>[  ]</w:t>
      </w:r>
      <w:r w:rsidR="004E735A">
        <w:tab/>
      </w:r>
      <w:r w:rsidRPr="008E793F">
        <w:t>None of the children are Indian children</w:t>
      </w:r>
      <w:r w:rsidRPr="008E793F">
        <w:rPr>
          <w:color w:val="000000"/>
        </w:rPr>
        <w:t>.</w:t>
      </w:r>
    </w:p>
    <w:p w14:paraId="036B7F74" w14:textId="3A9D4778" w:rsidR="007D3A04" w:rsidRDefault="007D3A04" w:rsidP="00504003">
      <w:pPr>
        <w:pStyle w:val="WABody6AboveHang"/>
        <w:tabs>
          <w:tab w:val="right" w:pos="9360"/>
        </w:tabs>
        <w:ind w:left="1440" w:hanging="360"/>
        <w:rPr>
          <w:color w:val="000000"/>
        </w:rPr>
      </w:pPr>
      <w:r w:rsidRPr="008E793F">
        <w:rPr>
          <w:color w:val="000000"/>
        </w:rPr>
        <w:t>[  ]</w:t>
      </w:r>
      <w:r w:rsidR="004E735A">
        <w:rPr>
          <w:color w:val="000000"/>
        </w:rPr>
        <w:tab/>
      </w:r>
      <w:r>
        <w:rPr>
          <w:color w:val="000000"/>
        </w:rPr>
        <w:t xml:space="preserve">These children are not Indian children </w:t>
      </w:r>
      <w:r>
        <w:rPr>
          <w:i/>
          <w:color w:val="000000"/>
        </w:rPr>
        <w:t>(name/s):</w:t>
      </w:r>
      <w:r>
        <w:rPr>
          <w:color w:val="000000"/>
          <w:u w:val="single"/>
        </w:rPr>
        <w:tab/>
      </w:r>
    </w:p>
    <w:p w14:paraId="6043230E" w14:textId="3ECBA8D3" w:rsidR="00455BC2" w:rsidRDefault="00455BC2" w:rsidP="00504003">
      <w:pPr>
        <w:pStyle w:val="WABody6AboveHang"/>
        <w:tabs>
          <w:tab w:val="left" w:pos="9270"/>
        </w:tabs>
        <w:ind w:left="1440" w:firstLine="0"/>
      </w:pPr>
      <w:r>
        <w:rPr>
          <w:color w:val="000000"/>
        </w:rPr>
        <w:t xml:space="preserve">I know this because </w:t>
      </w:r>
      <w:r w:rsidRPr="00A74A77">
        <w:rPr>
          <w:i/>
          <w:iCs/>
          <w:color w:val="000000"/>
        </w:rPr>
        <w:t>(explain if the children have no tribal heritage, or if any possible tribal heritage has already been explored and decided in another court proceeding</w:t>
      </w:r>
      <w:r>
        <w:rPr>
          <w:i/>
          <w:iCs/>
          <w:color w:val="000000"/>
        </w:rPr>
        <w:t xml:space="preserve"> that complied with ICWA</w:t>
      </w:r>
      <w:r w:rsidRPr="00A74A77">
        <w:rPr>
          <w:i/>
          <w:iCs/>
          <w:color w:val="000000"/>
        </w:rPr>
        <w:t>)</w:t>
      </w:r>
      <w:r>
        <w:rPr>
          <w:color w:val="000000"/>
        </w:rPr>
        <w:t>:</w:t>
      </w:r>
      <w:r>
        <w:rPr>
          <w:color w:val="000000"/>
          <w:u w:val="single"/>
        </w:rPr>
        <w:tab/>
      </w:r>
    </w:p>
    <w:p w14:paraId="0AA4BBE9" w14:textId="77777777" w:rsidR="00455BC2" w:rsidRDefault="00455BC2" w:rsidP="00504003">
      <w:pPr>
        <w:pStyle w:val="WAblankline"/>
        <w:tabs>
          <w:tab w:val="clear" w:pos="9360"/>
          <w:tab w:val="left" w:pos="9270"/>
        </w:tabs>
        <w:ind w:left="1440"/>
        <w:rPr>
          <w:u w:val="none"/>
        </w:rPr>
      </w:pPr>
      <w:r>
        <w:tab/>
      </w:r>
    </w:p>
    <w:p w14:paraId="6CC99BBB" w14:textId="77777777" w:rsidR="00455BC2" w:rsidRDefault="00455BC2" w:rsidP="00504003">
      <w:pPr>
        <w:pStyle w:val="WAblankline"/>
        <w:tabs>
          <w:tab w:val="clear" w:pos="9360"/>
          <w:tab w:val="left" w:pos="9270"/>
        </w:tabs>
        <w:ind w:left="1440"/>
      </w:pPr>
      <w:r>
        <w:tab/>
      </w:r>
    </w:p>
    <w:p w14:paraId="0D6836B8" w14:textId="77777777" w:rsidR="00455BC2" w:rsidRDefault="00455BC2" w:rsidP="00504003">
      <w:pPr>
        <w:pStyle w:val="WAblankline"/>
        <w:tabs>
          <w:tab w:val="clear" w:pos="9360"/>
          <w:tab w:val="left" w:pos="9270"/>
        </w:tabs>
        <w:ind w:left="1440"/>
      </w:pPr>
      <w:r>
        <w:tab/>
      </w:r>
    </w:p>
    <w:p w14:paraId="09B5373E" w14:textId="0642C4A6" w:rsidR="007D3A04" w:rsidRDefault="007D3A04" w:rsidP="00504003">
      <w:pPr>
        <w:pStyle w:val="WABody6AboveHang"/>
        <w:tabs>
          <w:tab w:val="right" w:pos="9360"/>
        </w:tabs>
        <w:spacing w:after="120"/>
        <w:ind w:left="1080" w:hanging="360"/>
      </w:pPr>
      <w:r>
        <w:t>[  ]</w:t>
      </w:r>
      <w:r>
        <w:tab/>
      </w:r>
      <w:r>
        <w:rPr>
          <w:b/>
        </w:rPr>
        <w:t>Yes or Maybe.</w:t>
      </w:r>
      <w:r>
        <w:t xml:space="preserve"> These children are or may</w:t>
      </w:r>
      <w:r w:rsidR="00C558E1">
        <w:t xml:space="preserve"> </w:t>
      </w:r>
      <w:r>
        <w:t>be Indian children. They have or may have heritage from the tribe/s listed below:</w:t>
      </w:r>
    </w:p>
    <w:tbl>
      <w:tblPr>
        <w:tblW w:w="8669" w:type="dxa"/>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91"/>
        <w:gridCol w:w="3078"/>
      </w:tblGrid>
      <w:tr w:rsidR="007D3A04" w14:paraId="08CD8A64" w14:textId="77777777" w:rsidTr="007E4926">
        <w:trPr>
          <w:cantSplit/>
          <w:tblHeader/>
        </w:trPr>
        <w:tc>
          <w:tcPr>
            <w:tcW w:w="5591" w:type="dxa"/>
            <w:shd w:val="clear" w:color="auto" w:fill="auto"/>
          </w:tcPr>
          <w:p w14:paraId="0814F748" w14:textId="77777777" w:rsidR="007D3A04" w:rsidRDefault="007D3A04" w:rsidP="00CE5813">
            <w:pPr>
              <w:pStyle w:val="WABody6AboveHang"/>
              <w:tabs>
                <w:tab w:val="right" w:pos="9360"/>
              </w:tabs>
              <w:spacing w:before="0" w:after="120"/>
              <w:ind w:left="0" w:firstLine="0"/>
              <w:jc w:val="center"/>
              <w:rPr>
                <w:rFonts w:ascii="Arial Narrow" w:hAnsi="Arial Narrow"/>
              </w:rPr>
            </w:pPr>
            <w:r>
              <w:rPr>
                <w:rFonts w:ascii="Arial Narrow" w:hAnsi="Arial Narrow"/>
              </w:rPr>
              <w:t>Children</w:t>
            </w:r>
          </w:p>
        </w:tc>
        <w:tc>
          <w:tcPr>
            <w:tcW w:w="3078" w:type="dxa"/>
            <w:shd w:val="clear" w:color="auto" w:fill="auto"/>
          </w:tcPr>
          <w:p w14:paraId="275F29A6" w14:textId="77777777" w:rsidR="007D3A04" w:rsidRDefault="007D3A04" w:rsidP="00CE5813">
            <w:pPr>
              <w:pStyle w:val="WABody6AboveHang"/>
              <w:tabs>
                <w:tab w:val="right" w:pos="9360"/>
              </w:tabs>
              <w:spacing w:before="0" w:after="120"/>
              <w:ind w:left="0" w:firstLine="0"/>
              <w:jc w:val="center"/>
              <w:rPr>
                <w:rFonts w:ascii="Arial Narrow" w:hAnsi="Arial Narrow"/>
              </w:rPr>
            </w:pPr>
            <w:r>
              <w:rPr>
                <w:rFonts w:ascii="Arial Narrow" w:hAnsi="Arial Narrow"/>
              </w:rPr>
              <w:t>Tribe</w:t>
            </w:r>
          </w:p>
        </w:tc>
      </w:tr>
      <w:tr w:rsidR="007D3A04" w14:paraId="4E5215B1" w14:textId="77777777" w:rsidTr="007E4926">
        <w:trPr>
          <w:cantSplit/>
        </w:trPr>
        <w:tc>
          <w:tcPr>
            <w:tcW w:w="5591" w:type="dxa"/>
            <w:shd w:val="clear" w:color="auto" w:fill="auto"/>
          </w:tcPr>
          <w:p w14:paraId="5042E3F0" w14:textId="77777777" w:rsidR="007D3A04" w:rsidRDefault="007D3A04" w:rsidP="00CE5813">
            <w:pPr>
              <w:spacing w:after="120" w:line="320" w:lineRule="exact"/>
              <w:jc w:val="both"/>
              <w:rPr>
                <w:rFonts w:ascii="Arial Narrow" w:hAnsi="Arial Narrow" w:cs="Arial"/>
                <w:sz w:val="22"/>
                <w:szCs w:val="22"/>
              </w:rPr>
            </w:pPr>
            <w:r>
              <w:rPr>
                <w:rFonts w:ascii="Arial Narrow" w:hAnsi="Arial Narrow" w:cs="Arial"/>
                <w:sz w:val="22"/>
                <w:szCs w:val="22"/>
              </w:rPr>
              <w:t>[  ] All children</w:t>
            </w:r>
          </w:p>
          <w:p w14:paraId="312F3E36" w14:textId="1BB6BB77" w:rsidR="007D3A04" w:rsidRDefault="007D3A04" w:rsidP="00CE5813">
            <w:pPr>
              <w:spacing w:after="120" w:line="320" w:lineRule="exact"/>
              <w:jc w:val="both"/>
              <w:rPr>
                <w:rFonts w:ascii="Arial Narrow" w:hAnsi="Arial Narrow"/>
              </w:rPr>
            </w:pPr>
            <w:r>
              <w:rPr>
                <w:rFonts w:ascii="Arial Narrow" w:hAnsi="Arial Narrow" w:cs="Arial"/>
                <w:sz w:val="22"/>
                <w:szCs w:val="22"/>
              </w:rPr>
              <w:t xml:space="preserve">[  ] </w:t>
            </w:r>
            <w:r>
              <w:rPr>
                <w:rFonts w:ascii="Arial Narrow" w:hAnsi="Arial Narrow" w:cs="Arial"/>
                <w:i/>
                <w:sz w:val="22"/>
                <w:szCs w:val="22"/>
              </w:rPr>
              <w:t>(name/s):</w:t>
            </w:r>
          </w:p>
        </w:tc>
        <w:tc>
          <w:tcPr>
            <w:tcW w:w="3078" w:type="dxa"/>
            <w:shd w:val="clear" w:color="auto" w:fill="auto"/>
          </w:tcPr>
          <w:p w14:paraId="7C727727" w14:textId="77777777" w:rsidR="007D3A04" w:rsidRDefault="007D3A04" w:rsidP="00CE5813">
            <w:pPr>
              <w:pStyle w:val="WABody6AboveHang"/>
              <w:tabs>
                <w:tab w:val="right" w:pos="9360"/>
              </w:tabs>
              <w:spacing w:before="0" w:after="120"/>
              <w:ind w:left="0" w:firstLine="0"/>
              <w:jc w:val="both"/>
              <w:rPr>
                <w:rFonts w:ascii="Arial Narrow" w:hAnsi="Arial Narrow"/>
              </w:rPr>
            </w:pPr>
          </w:p>
        </w:tc>
      </w:tr>
      <w:tr w:rsidR="007D3A04" w14:paraId="6E940D19" w14:textId="77777777" w:rsidTr="007E4926">
        <w:trPr>
          <w:cantSplit/>
        </w:trPr>
        <w:tc>
          <w:tcPr>
            <w:tcW w:w="5591" w:type="dxa"/>
            <w:shd w:val="clear" w:color="auto" w:fill="auto"/>
          </w:tcPr>
          <w:p w14:paraId="3E171153" w14:textId="77777777" w:rsidR="007D3A04" w:rsidRDefault="007D3A04" w:rsidP="00CE5813">
            <w:pPr>
              <w:spacing w:after="120" w:line="320" w:lineRule="exact"/>
              <w:jc w:val="both"/>
              <w:rPr>
                <w:rFonts w:ascii="Arial Narrow" w:hAnsi="Arial Narrow" w:cs="Arial"/>
                <w:sz w:val="22"/>
                <w:szCs w:val="22"/>
              </w:rPr>
            </w:pPr>
            <w:r>
              <w:rPr>
                <w:rFonts w:ascii="Arial Narrow" w:hAnsi="Arial Narrow" w:cs="Arial"/>
                <w:sz w:val="22"/>
                <w:szCs w:val="22"/>
              </w:rPr>
              <w:t>[  ] All children</w:t>
            </w:r>
          </w:p>
          <w:p w14:paraId="160077D2" w14:textId="4C427203" w:rsidR="007D3A04" w:rsidRDefault="007D3A04" w:rsidP="00CE5813">
            <w:pPr>
              <w:spacing w:after="120" w:line="320" w:lineRule="exact"/>
              <w:jc w:val="both"/>
              <w:rPr>
                <w:rFonts w:ascii="Arial Narrow" w:hAnsi="Arial Narrow"/>
              </w:rPr>
            </w:pPr>
            <w:r>
              <w:rPr>
                <w:rFonts w:ascii="Arial Narrow" w:hAnsi="Arial Narrow" w:cs="Arial"/>
                <w:sz w:val="22"/>
                <w:szCs w:val="22"/>
              </w:rPr>
              <w:t xml:space="preserve">[  ] </w:t>
            </w:r>
            <w:r>
              <w:rPr>
                <w:rFonts w:ascii="Arial Narrow" w:hAnsi="Arial Narrow" w:cs="Arial"/>
                <w:i/>
                <w:sz w:val="22"/>
                <w:szCs w:val="22"/>
              </w:rPr>
              <w:t>(name/s):</w:t>
            </w:r>
          </w:p>
        </w:tc>
        <w:tc>
          <w:tcPr>
            <w:tcW w:w="3078" w:type="dxa"/>
            <w:shd w:val="clear" w:color="auto" w:fill="auto"/>
          </w:tcPr>
          <w:p w14:paraId="2B015E86" w14:textId="77777777" w:rsidR="007D3A04" w:rsidRDefault="007D3A04" w:rsidP="00CE5813">
            <w:pPr>
              <w:pStyle w:val="WABody6AboveHang"/>
              <w:tabs>
                <w:tab w:val="right" w:pos="9360"/>
              </w:tabs>
              <w:spacing w:before="0" w:after="120"/>
              <w:ind w:left="0" w:firstLine="0"/>
              <w:jc w:val="both"/>
              <w:rPr>
                <w:rFonts w:ascii="Arial Narrow" w:hAnsi="Arial Narrow"/>
              </w:rPr>
            </w:pPr>
          </w:p>
        </w:tc>
      </w:tr>
    </w:tbl>
    <w:p w14:paraId="74411257" w14:textId="1C867C49" w:rsidR="007E4926" w:rsidRDefault="007E4926" w:rsidP="00504003">
      <w:pPr>
        <w:pStyle w:val="WAblankline"/>
        <w:tabs>
          <w:tab w:val="right" w:pos="9360"/>
        </w:tabs>
        <w:spacing w:before="60" w:after="120"/>
        <w:ind w:left="1440" w:hanging="360"/>
        <w:rPr>
          <w:u w:val="none"/>
        </w:rPr>
      </w:pPr>
      <w:r w:rsidRPr="00CE5813">
        <w:rPr>
          <w:u w:val="none"/>
        </w:rPr>
        <w:t>[  ]</w:t>
      </w:r>
      <w:r w:rsidR="005A6489">
        <w:rPr>
          <w:u w:val="none"/>
        </w:rPr>
        <w:tab/>
      </w:r>
      <w:r w:rsidR="007D3A04" w:rsidRPr="00660F24">
        <w:rPr>
          <w:u w:val="none"/>
        </w:rPr>
        <w:t>I</w:t>
      </w:r>
      <w:r w:rsidR="007D3A04">
        <w:rPr>
          <w:u w:val="none"/>
        </w:rPr>
        <w:t xml:space="preserve"> will provide the </w:t>
      </w:r>
      <w:r w:rsidR="007D3A04">
        <w:rPr>
          <w:i/>
          <w:u w:val="none"/>
        </w:rPr>
        <w:t xml:space="preserve">Indian Child Welfare Act Notice </w:t>
      </w:r>
      <w:r w:rsidR="007D3A04">
        <w:rPr>
          <w:u w:val="none"/>
        </w:rPr>
        <w:t>(form GDN M 401) and a</w:t>
      </w:r>
    </w:p>
    <w:p w14:paraId="40C770CB" w14:textId="37C446B8" w:rsidR="007D3A04" w:rsidRPr="00B404BC" w:rsidRDefault="007D3A04" w:rsidP="00504003">
      <w:pPr>
        <w:pStyle w:val="WAblankline"/>
        <w:tabs>
          <w:tab w:val="right" w:pos="9360"/>
        </w:tabs>
        <w:ind w:left="1440"/>
        <w:rPr>
          <w:u w:val="none"/>
        </w:rPr>
      </w:pPr>
      <w:proofErr w:type="gramStart"/>
      <w:r w:rsidRPr="00B404BC">
        <w:rPr>
          <w:u w:val="none"/>
        </w:rPr>
        <w:lastRenderedPageBreak/>
        <w:t>copy</w:t>
      </w:r>
      <w:proofErr w:type="gramEnd"/>
      <w:r w:rsidRPr="00B404BC">
        <w:rPr>
          <w:u w:val="none"/>
        </w:rPr>
        <w:t xml:space="preserve"> of this </w:t>
      </w:r>
      <w:r w:rsidRPr="00B404BC">
        <w:rPr>
          <w:i/>
          <w:u w:val="none"/>
        </w:rPr>
        <w:t>Petition</w:t>
      </w:r>
      <w:r w:rsidRPr="00B404BC">
        <w:rPr>
          <w:u w:val="none"/>
        </w:rPr>
        <w:t xml:space="preserve"> to the tribe/s named above and other necessary people or</w:t>
      </w:r>
      <w:r w:rsidR="004E735A" w:rsidRPr="00B404BC">
        <w:rPr>
          <w:u w:val="none"/>
        </w:rPr>
        <w:t xml:space="preserve"> </w:t>
      </w:r>
      <w:r w:rsidRPr="00B404BC">
        <w:rPr>
          <w:u w:val="none"/>
        </w:rPr>
        <w:t>agencies.</w:t>
      </w:r>
    </w:p>
    <w:p w14:paraId="7498AA53" w14:textId="613A592E" w:rsidR="00514268" w:rsidRPr="00B404BC" w:rsidRDefault="003E0238" w:rsidP="00504003">
      <w:pPr>
        <w:pStyle w:val="WABody6AboveHang"/>
        <w:ind w:left="1073"/>
      </w:pPr>
      <w:r w:rsidRPr="00B404BC">
        <w:t>[  ]</w:t>
      </w:r>
      <w:r w:rsidR="00514268" w:rsidRPr="00B404BC">
        <w:tab/>
      </w:r>
      <w:r w:rsidR="00514268" w:rsidRPr="00B404BC">
        <w:rPr>
          <w:b/>
        </w:rPr>
        <w:t>I do not know</w:t>
      </w:r>
      <w:r w:rsidR="00514268" w:rsidRPr="00B404BC">
        <w:t xml:space="preserve"> if any of the children are Indian children</w:t>
      </w:r>
      <w:r w:rsidR="00455BC2" w:rsidRPr="00B404BC">
        <w:t xml:space="preserve"> or have tribal heritage</w:t>
      </w:r>
      <w:r w:rsidR="00514268" w:rsidRPr="00B404BC">
        <w:t>.</w:t>
      </w:r>
      <w:r w:rsidR="00F12C34" w:rsidRPr="00B404BC">
        <w:t xml:space="preserve"> </w:t>
      </w:r>
      <w:r w:rsidR="00514268" w:rsidRPr="00B404BC">
        <w:t>I have done the following things to try to find out:</w:t>
      </w:r>
    </w:p>
    <w:p w14:paraId="1FCB3AE6" w14:textId="77777777" w:rsidR="00514268" w:rsidRPr="00B404BC" w:rsidRDefault="00514268" w:rsidP="00504003">
      <w:pPr>
        <w:pStyle w:val="WAblankline"/>
        <w:ind w:left="1080"/>
        <w:rPr>
          <w:u w:val="none"/>
        </w:rPr>
      </w:pPr>
      <w:r w:rsidRPr="00B404BC">
        <w:tab/>
      </w:r>
    </w:p>
    <w:p w14:paraId="529F5010" w14:textId="77777777" w:rsidR="00514268" w:rsidRPr="00B404BC" w:rsidRDefault="00514268" w:rsidP="00504003">
      <w:pPr>
        <w:pStyle w:val="WAblankline"/>
        <w:ind w:left="1080"/>
      </w:pPr>
      <w:r w:rsidRPr="00B404BC">
        <w:tab/>
      </w:r>
    </w:p>
    <w:p w14:paraId="44CF4CBB" w14:textId="77777777" w:rsidR="00514268" w:rsidRPr="00B404BC" w:rsidRDefault="00514268" w:rsidP="00504003">
      <w:pPr>
        <w:pStyle w:val="WAblankline"/>
        <w:ind w:left="1080"/>
      </w:pPr>
      <w:r w:rsidRPr="00B404BC">
        <w:tab/>
      </w:r>
    </w:p>
    <w:p w14:paraId="5FBF7062" w14:textId="76A406D5" w:rsidR="00514268" w:rsidRPr="00B404BC" w:rsidRDefault="003D2C2E" w:rsidP="00504003">
      <w:pPr>
        <w:pStyle w:val="WAItem"/>
        <w:keepNext w:val="0"/>
        <w:numPr>
          <w:ilvl w:val="0"/>
          <w:numId w:val="0"/>
        </w:numPr>
        <w:tabs>
          <w:tab w:val="clear" w:pos="540"/>
          <w:tab w:val="left" w:pos="720"/>
        </w:tabs>
        <w:spacing w:before="120"/>
        <w:ind w:left="720" w:hanging="720"/>
        <w:rPr>
          <w:sz w:val="22"/>
          <w:szCs w:val="22"/>
        </w:rPr>
      </w:pPr>
      <w:r w:rsidRPr="00B404BC">
        <w:rPr>
          <w:sz w:val="22"/>
          <w:szCs w:val="22"/>
        </w:rPr>
        <w:t>1</w:t>
      </w:r>
      <w:r w:rsidR="003F0059" w:rsidRPr="00B404BC">
        <w:rPr>
          <w:sz w:val="22"/>
          <w:szCs w:val="22"/>
        </w:rPr>
        <w:t>6</w:t>
      </w:r>
      <w:r w:rsidR="00514268" w:rsidRPr="00B404BC">
        <w:rPr>
          <w:sz w:val="22"/>
          <w:szCs w:val="22"/>
        </w:rPr>
        <w:t>.</w:t>
      </w:r>
      <w:r w:rsidR="00514268" w:rsidRPr="00B404BC">
        <w:rPr>
          <w:sz w:val="22"/>
          <w:szCs w:val="22"/>
        </w:rPr>
        <w:tab/>
        <w:t xml:space="preserve">Jurisdiction </w:t>
      </w:r>
      <w:proofErr w:type="gramStart"/>
      <w:r w:rsidR="00E672AA" w:rsidRPr="00B404BC">
        <w:rPr>
          <w:sz w:val="22"/>
          <w:szCs w:val="22"/>
        </w:rPr>
        <w:t>O</w:t>
      </w:r>
      <w:r w:rsidR="00514268" w:rsidRPr="00B404BC">
        <w:rPr>
          <w:sz w:val="22"/>
          <w:szCs w:val="22"/>
        </w:rPr>
        <w:t>ver</w:t>
      </w:r>
      <w:proofErr w:type="gramEnd"/>
      <w:r w:rsidR="00514268" w:rsidRPr="00B404BC">
        <w:rPr>
          <w:sz w:val="22"/>
          <w:szCs w:val="22"/>
        </w:rPr>
        <w:t xml:space="preserve"> Indian </w:t>
      </w:r>
      <w:r w:rsidR="00E672AA" w:rsidRPr="00B404BC">
        <w:rPr>
          <w:sz w:val="22"/>
          <w:szCs w:val="22"/>
        </w:rPr>
        <w:t>C</w:t>
      </w:r>
      <w:r w:rsidR="00514268" w:rsidRPr="00B404BC">
        <w:rPr>
          <w:sz w:val="22"/>
          <w:szCs w:val="22"/>
        </w:rPr>
        <w:t>hildren</w:t>
      </w:r>
    </w:p>
    <w:p w14:paraId="4E474042" w14:textId="598B332D" w:rsidR="00514268" w:rsidRPr="00B404BC" w:rsidRDefault="003E0238" w:rsidP="00504003">
      <w:pPr>
        <w:pStyle w:val="WABody6AboveHang"/>
        <w:ind w:left="1073"/>
      </w:pPr>
      <w:r w:rsidRPr="00B404BC">
        <w:t>[  ]</w:t>
      </w:r>
      <w:r w:rsidR="00514268" w:rsidRPr="00B404BC">
        <w:tab/>
        <w:t>Does not apply.</w:t>
      </w:r>
      <w:r w:rsidR="00F12C34" w:rsidRPr="00B404BC">
        <w:t xml:space="preserve"> </w:t>
      </w:r>
      <w:r w:rsidR="00514268" w:rsidRPr="00B404BC">
        <w:t>None of the children are Indian children.</w:t>
      </w:r>
    </w:p>
    <w:p w14:paraId="1E7909F5" w14:textId="77777777" w:rsidR="00514268" w:rsidRPr="00B404BC" w:rsidRDefault="003E0238" w:rsidP="00504003">
      <w:pPr>
        <w:pStyle w:val="WABody6AboveHang"/>
        <w:ind w:left="1073"/>
      </w:pPr>
      <w:r w:rsidRPr="00B404BC">
        <w:t>[  ]</w:t>
      </w:r>
      <w:r w:rsidR="00514268" w:rsidRPr="00B404BC">
        <w:tab/>
        <w:t>A state court can decide this case for the Indian children because:</w:t>
      </w:r>
    </w:p>
    <w:p w14:paraId="247FB7A6" w14:textId="45BBE1A4" w:rsidR="00514268" w:rsidRPr="00B404BC" w:rsidRDefault="003E0238" w:rsidP="00504003">
      <w:pPr>
        <w:pStyle w:val="WABody6AboveHang"/>
        <w:tabs>
          <w:tab w:val="left" w:pos="8910"/>
        </w:tabs>
        <w:ind w:left="1440" w:hanging="360"/>
        <w:rPr>
          <w:color w:val="000000"/>
        </w:rPr>
      </w:pPr>
      <w:r w:rsidRPr="00B404BC">
        <w:t>[  ]</w:t>
      </w:r>
      <w:r w:rsidR="00514268" w:rsidRPr="00B404BC">
        <w:tab/>
      </w:r>
      <w:r w:rsidR="00514268" w:rsidRPr="00B404BC">
        <w:rPr>
          <w:i/>
          <w:color w:val="000000"/>
        </w:rPr>
        <w:t>(Children’s names):</w:t>
      </w:r>
      <w:r w:rsidR="00514268" w:rsidRPr="00B404BC">
        <w:rPr>
          <w:color w:val="000000"/>
          <w:u w:val="single"/>
        </w:rPr>
        <w:tab/>
      </w:r>
      <w:r w:rsidR="00514268" w:rsidRPr="00B404BC">
        <w:rPr>
          <w:color w:val="000000"/>
        </w:rPr>
        <w:t xml:space="preserve"> are </w:t>
      </w:r>
      <w:r w:rsidR="00514268" w:rsidRPr="00B404BC">
        <w:rPr>
          <w:b/>
          <w:color w:val="000000"/>
        </w:rPr>
        <w:t>not</w:t>
      </w:r>
      <w:r w:rsidR="00514268" w:rsidRPr="00B404BC">
        <w:rPr>
          <w:color w:val="000000"/>
        </w:rPr>
        <w:t xml:space="preserve"> domiciled or living on an Indian reservation, and are not wards of a tribal court. (25 U</w:t>
      </w:r>
      <w:r w:rsidR="00C558E1" w:rsidRPr="00B404BC">
        <w:rPr>
          <w:color w:val="000000"/>
        </w:rPr>
        <w:t>.</w:t>
      </w:r>
      <w:r w:rsidR="00514268" w:rsidRPr="00B404BC">
        <w:rPr>
          <w:color w:val="000000"/>
        </w:rPr>
        <w:t>S</w:t>
      </w:r>
      <w:r w:rsidR="00C558E1" w:rsidRPr="00B404BC">
        <w:rPr>
          <w:color w:val="000000"/>
        </w:rPr>
        <w:t>.</w:t>
      </w:r>
      <w:r w:rsidR="00514268" w:rsidRPr="00B404BC">
        <w:rPr>
          <w:color w:val="000000"/>
        </w:rPr>
        <w:t>C</w:t>
      </w:r>
      <w:r w:rsidR="00C558E1" w:rsidRPr="00B404BC">
        <w:rPr>
          <w:color w:val="000000"/>
        </w:rPr>
        <w:t>.</w:t>
      </w:r>
      <w:r w:rsidR="00514268" w:rsidRPr="00B404BC">
        <w:rPr>
          <w:color w:val="000000"/>
        </w:rPr>
        <w:t xml:space="preserve"> </w:t>
      </w:r>
      <w:r w:rsidR="00514268" w:rsidRPr="00B404BC">
        <w:rPr>
          <w:rStyle w:val="Strong"/>
          <w:b w:val="0"/>
        </w:rPr>
        <w:t>§</w:t>
      </w:r>
      <w:r w:rsidR="00C558E1" w:rsidRPr="00B404BC">
        <w:rPr>
          <w:rStyle w:val="Strong"/>
          <w:b w:val="0"/>
        </w:rPr>
        <w:t xml:space="preserve"> </w:t>
      </w:r>
      <w:r w:rsidR="00514268" w:rsidRPr="00B404BC">
        <w:rPr>
          <w:color w:val="000000"/>
        </w:rPr>
        <w:t>1911)</w:t>
      </w:r>
    </w:p>
    <w:p w14:paraId="52B52542" w14:textId="6E7220B6" w:rsidR="00514268" w:rsidRPr="00B404BC" w:rsidRDefault="003E0238" w:rsidP="00504003">
      <w:pPr>
        <w:pStyle w:val="WABody6AboveHang"/>
        <w:tabs>
          <w:tab w:val="left" w:pos="8910"/>
        </w:tabs>
        <w:ind w:left="1440" w:hanging="360"/>
        <w:rPr>
          <w:color w:val="000000"/>
        </w:rPr>
      </w:pPr>
      <w:r w:rsidRPr="00B404BC">
        <w:t>[  ]</w:t>
      </w:r>
      <w:r w:rsidR="00514268" w:rsidRPr="00B404BC">
        <w:tab/>
      </w:r>
      <w:r w:rsidR="00514268" w:rsidRPr="00B404BC">
        <w:rPr>
          <w:i/>
          <w:color w:val="000000"/>
        </w:rPr>
        <w:t>(Children’s names):</w:t>
      </w:r>
      <w:r w:rsidR="00514268" w:rsidRPr="00B404BC">
        <w:rPr>
          <w:color w:val="000000"/>
          <w:u w:val="single"/>
        </w:rPr>
        <w:tab/>
      </w:r>
      <w:r w:rsidR="00514268" w:rsidRPr="00B404BC">
        <w:rPr>
          <w:color w:val="000000"/>
        </w:rPr>
        <w:t xml:space="preserve"> are domiciled or living on an Indian reservation, and </w:t>
      </w:r>
      <w:r w:rsidR="00514268" w:rsidRPr="00B404BC">
        <w:rPr>
          <w:i/>
          <w:color w:val="000000"/>
        </w:rPr>
        <w:t>(check all that apply):</w:t>
      </w:r>
      <w:r w:rsidR="00514268" w:rsidRPr="00B404BC">
        <w:rPr>
          <w:color w:val="000000"/>
        </w:rPr>
        <w:t xml:space="preserve"> </w:t>
      </w:r>
    </w:p>
    <w:p w14:paraId="0A633989" w14:textId="6E5AB53D" w:rsidR="00514268" w:rsidRPr="00B404BC" w:rsidRDefault="003E0238" w:rsidP="00504003">
      <w:pPr>
        <w:pStyle w:val="WABody4aboveIndented0"/>
        <w:spacing w:before="120"/>
        <w:ind w:left="1440"/>
      </w:pPr>
      <w:r w:rsidRPr="00B404BC">
        <w:t>[  ]</w:t>
      </w:r>
      <w:r w:rsidR="004E735A" w:rsidRPr="00B404BC">
        <w:tab/>
      </w:r>
      <w:r w:rsidR="00514268" w:rsidRPr="00B404BC">
        <w:t>The children’s tribe agrees to Washington State’s concurrent jurisdiction.</w:t>
      </w:r>
    </w:p>
    <w:p w14:paraId="1BA2E71B" w14:textId="28E7D242" w:rsidR="00514268" w:rsidRPr="00B404BC" w:rsidRDefault="003E0238" w:rsidP="00504003">
      <w:pPr>
        <w:pStyle w:val="WABody4aboveIndented0"/>
        <w:spacing w:before="120"/>
        <w:ind w:left="1440"/>
      </w:pPr>
      <w:r w:rsidRPr="00B404BC">
        <w:t>[  ]</w:t>
      </w:r>
      <w:r w:rsidR="004E735A" w:rsidRPr="00B404BC">
        <w:tab/>
      </w:r>
      <w:r w:rsidR="00514268" w:rsidRPr="00B404BC">
        <w:t>The children’s tribe decided not to use its exclusive jurisdiction (expressly declined).</w:t>
      </w:r>
      <w:r w:rsidR="00F12C34" w:rsidRPr="00B404BC">
        <w:t xml:space="preserve"> </w:t>
      </w:r>
      <w:r w:rsidR="00514268" w:rsidRPr="00B404BC">
        <w:t>(RCW 13.38.060)</w:t>
      </w:r>
    </w:p>
    <w:p w14:paraId="5388C256" w14:textId="6079F36F" w:rsidR="00514268" w:rsidRPr="00B404BC" w:rsidRDefault="003E0238" w:rsidP="00504003">
      <w:pPr>
        <w:pStyle w:val="WABody4aboveIndented0"/>
        <w:spacing w:before="120"/>
        <w:ind w:left="1440"/>
      </w:pPr>
      <w:r w:rsidRPr="00B404BC">
        <w:t>[  ]</w:t>
      </w:r>
      <w:r w:rsidR="004E735A" w:rsidRPr="00B404BC">
        <w:tab/>
      </w:r>
      <w:r w:rsidR="00514268" w:rsidRPr="00B404BC">
        <w:t xml:space="preserve">Washington State should claim emergency jurisdiction for </w:t>
      </w:r>
      <w:r w:rsidR="00AF339C" w:rsidRPr="00B404BC">
        <w:t xml:space="preserve">Indian </w:t>
      </w:r>
      <w:r w:rsidR="00514268" w:rsidRPr="00B404BC">
        <w:t>children temporarily located off the reservation to protect the children from immediate physical damage or harm.</w:t>
      </w:r>
      <w:r w:rsidR="00F12C34" w:rsidRPr="00B404BC">
        <w:t xml:space="preserve"> </w:t>
      </w:r>
      <w:r w:rsidR="00514268" w:rsidRPr="00B404BC">
        <w:t>(RCW 13.38.140)</w:t>
      </w:r>
    </w:p>
    <w:p w14:paraId="40943AAE" w14:textId="0DA7080D" w:rsidR="00514268" w:rsidRPr="00B404BC" w:rsidRDefault="00E672AA" w:rsidP="00504003">
      <w:pPr>
        <w:pStyle w:val="WAItem"/>
        <w:keepNext w:val="0"/>
        <w:numPr>
          <w:ilvl w:val="0"/>
          <w:numId w:val="0"/>
        </w:numPr>
        <w:tabs>
          <w:tab w:val="clear" w:pos="540"/>
          <w:tab w:val="left" w:pos="720"/>
        </w:tabs>
        <w:spacing w:before="120"/>
        <w:ind w:left="720" w:hanging="720"/>
        <w:rPr>
          <w:b w:val="0"/>
          <w:sz w:val="22"/>
          <w:szCs w:val="22"/>
        </w:rPr>
      </w:pPr>
      <w:r w:rsidRPr="00B404BC">
        <w:rPr>
          <w:sz w:val="22"/>
          <w:szCs w:val="22"/>
        </w:rPr>
        <w:t>1</w:t>
      </w:r>
      <w:r w:rsidR="003F0059" w:rsidRPr="00B404BC">
        <w:rPr>
          <w:sz w:val="22"/>
          <w:szCs w:val="22"/>
        </w:rPr>
        <w:t>7</w:t>
      </w:r>
      <w:r w:rsidR="00514268" w:rsidRPr="00B404BC">
        <w:rPr>
          <w:sz w:val="22"/>
          <w:szCs w:val="22"/>
        </w:rPr>
        <w:t>.</w:t>
      </w:r>
      <w:r w:rsidR="00514268" w:rsidRPr="00B404BC">
        <w:rPr>
          <w:sz w:val="22"/>
          <w:szCs w:val="22"/>
        </w:rPr>
        <w:tab/>
        <w:t xml:space="preserve">Jurisdiction </w:t>
      </w:r>
      <w:proofErr w:type="gramStart"/>
      <w:r w:rsidRPr="00B404BC">
        <w:rPr>
          <w:sz w:val="22"/>
          <w:szCs w:val="22"/>
        </w:rPr>
        <w:t>O</w:t>
      </w:r>
      <w:r w:rsidR="00514268" w:rsidRPr="00B404BC">
        <w:rPr>
          <w:sz w:val="22"/>
          <w:szCs w:val="22"/>
        </w:rPr>
        <w:t>ver</w:t>
      </w:r>
      <w:proofErr w:type="gramEnd"/>
      <w:r w:rsidR="00514268" w:rsidRPr="00B404BC">
        <w:rPr>
          <w:sz w:val="22"/>
          <w:szCs w:val="22"/>
        </w:rPr>
        <w:t xml:space="preserve"> the </w:t>
      </w:r>
      <w:r w:rsidRPr="00B404BC">
        <w:rPr>
          <w:sz w:val="22"/>
          <w:szCs w:val="22"/>
        </w:rPr>
        <w:t>C</w:t>
      </w:r>
      <w:r w:rsidR="00514268" w:rsidRPr="00B404BC">
        <w:rPr>
          <w:sz w:val="22"/>
          <w:szCs w:val="22"/>
        </w:rPr>
        <w:t xml:space="preserve">hildren </w:t>
      </w:r>
      <w:r w:rsidR="00514268" w:rsidRPr="00B404BC">
        <w:rPr>
          <w:b w:val="0"/>
          <w:sz w:val="22"/>
          <w:szCs w:val="22"/>
        </w:rPr>
        <w:t xml:space="preserve">(RCW 26.27.201 – .221, .231, </w:t>
      </w:r>
      <w:r w:rsidR="00514268" w:rsidRPr="00B404BC">
        <w:rPr>
          <w:b w:val="0"/>
          <w:iCs/>
          <w:sz w:val="22"/>
          <w:szCs w:val="22"/>
        </w:rPr>
        <w:t>.261</w:t>
      </w:r>
      <w:r w:rsidR="00514268" w:rsidRPr="00B404BC">
        <w:rPr>
          <w:b w:val="0"/>
          <w:sz w:val="22"/>
          <w:szCs w:val="22"/>
        </w:rPr>
        <w:t>, .271)</w:t>
      </w:r>
    </w:p>
    <w:p w14:paraId="119BEC19" w14:textId="77777777" w:rsidR="00514268" w:rsidRPr="00B404BC" w:rsidRDefault="00514268" w:rsidP="00504003">
      <w:pPr>
        <w:spacing w:before="120" w:after="0"/>
        <w:ind w:left="720"/>
        <w:rPr>
          <w:rFonts w:ascii="Arial" w:hAnsi="Arial" w:cs="Arial"/>
          <w:i/>
          <w:sz w:val="22"/>
          <w:szCs w:val="22"/>
        </w:rPr>
      </w:pPr>
      <w:r w:rsidRPr="00B404BC">
        <w:rPr>
          <w:rFonts w:ascii="Arial" w:hAnsi="Arial" w:cs="Arial"/>
          <w:sz w:val="22"/>
          <w:szCs w:val="22"/>
        </w:rPr>
        <w:t xml:space="preserve">This Court can decide this case for the children because </w:t>
      </w:r>
      <w:r w:rsidRPr="00B404BC">
        <w:rPr>
          <w:rFonts w:ascii="Arial" w:hAnsi="Arial" w:cs="Arial"/>
          <w:i/>
          <w:sz w:val="22"/>
          <w:szCs w:val="22"/>
        </w:rPr>
        <w:t>(check all that apply; if a box applies to all of the children, you may write “the children” instead of listing names):</w:t>
      </w:r>
    </w:p>
    <w:p w14:paraId="25BD281E" w14:textId="6C1FFEED" w:rsidR="00514268" w:rsidRPr="00B404BC" w:rsidRDefault="003E0238" w:rsidP="00504003">
      <w:pPr>
        <w:tabs>
          <w:tab w:val="left" w:pos="9180"/>
        </w:tabs>
        <w:spacing w:before="120" w:after="0"/>
        <w:ind w:left="1080" w:hanging="360"/>
        <w:rPr>
          <w:rFonts w:ascii="Arial" w:hAnsi="Arial" w:cs="Arial"/>
          <w:sz w:val="22"/>
          <w:szCs w:val="22"/>
        </w:rPr>
      </w:pPr>
      <w:r w:rsidRPr="00B404BC">
        <w:rPr>
          <w:rFonts w:ascii="Arial" w:hAnsi="Arial" w:cs="Arial"/>
          <w:sz w:val="22"/>
          <w:szCs w:val="22"/>
        </w:rPr>
        <w:t>[  ]</w:t>
      </w:r>
      <w:r w:rsidR="00514268" w:rsidRPr="00B404BC">
        <w:rPr>
          <w:rFonts w:ascii="Arial" w:hAnsi="Arial" w:cs="Arial"/>
          <w:sz w:val="22"/>
          <w:szCs w:val="22"/>
        </w:rPr>
        <w:tab/>
      </w:r>
      <w:r w:rsidR="00514268" w:rsidRPr="00B404BC">
        <w:rPr>
          <w:rFonts w:ascii="Arial" w:hAnsi="Arial" w:cs="Arial"/>
          <w:b/>
          <w:sz w:val="22"/>
          <w:szCs w:val="22"/>
        </w:rPr>
        <w:t xml:space="preserve">Exclusive, continuing jurisdiction </w:t>
      </w:r>
      <w:r w:rsidR="00514268" w:rsidRPr="00B404BC">
        <w:rPr>
          <w:rFonts w:ascii="Arial" w:hAnsi="Arial" w:cs="Arial"/>
          <w:sz w:val="22"/>
          <w:szCs w:val="22"/>
        </w:rPr>
        <w:t xml:space="preserve">– A Washington court has already made a custody order or parenting plan for the children, and the court still has authority to make other orders for </w:t>
      </w:r>
      <w:r w:rsidR="00514268" w:rsidRPr="00B404BC">
        <w:rPr>
          <w:rFonts w:ascii="Arial" w:hAnsi="Arial" w:cs="Arial"/>
          <w:i/>
          <w:sz w:val="22"/>
          <w:szCs w:val="22"/>
        </w:rPr>
        <w:t>(children’s names):</w:t>
      </w:r>
      <w:r w:rsidR="00514268" w:rsidRPr="00B404BC">
        <w:rPr>
          <w:rFonts w:ascii="Arial" w:hAnsi="Arial" w:cs="Arial"/>
          <w:sz w:val="22"/>
          <w:szCs w:val="22"/>
          <w:u w:val="single"/>
        </w:rPr>
        <w:tab/>
      </w:r>
      <w:r w:rsidR="00514268" w:rsidRPr="00B404BC">
        <w:rPr>
          <w:rFonts w:ascii="Arial" w:hAnsi="Arial" w:cs="Arial"/>
          <w:sz w:val="22"/>
          <w:szCs w:val="22"/>
        </w:rPr>
        <w:t>.</w:t>
      </w:r>
    </w:p>
    <w:p w14:paraId="64B8C0BE" w14:textId="2283C3C9" w:rsidR="00514268" w:rsidRPr="00B404BC" w:rsidRDefault="003E0238" w:rsidP="00504003">
      <w:pPr>
        <w:spacing w:before="120" w:after="0"/>
        <w:ind w:left="1080" w:hanging="360"/>
        <w:rPr>
          <w:rFonts w:ascii="Arial" w:hAnsi="Arial" w:cs="Arial"/>
          <w:i/>
          <w:sz w:val="22"/>
          <w:szCs w:val="22"/>
        </w:rPr>
      </w:pPr>
      <w:r w:rsidRPr="00B404BC">
        <w:rPr>
          <w:rFonts w:ascii="Arial" w:hAnsi="Arial" w:cs="Arial"/>
          <w:sz w:val="22"/>
          <w:szCs w:val="22"/>
        </w:rPr>
        <w:t>[  ]</w:t>
      </w:r>
      <w:r w:rsidR="00514268" w:rsidRPr="00B404BC">
        <w:rPr>
          <w:rFonts w:ascii="Arial" w:hAnsi="Arial" w:cs="Arial"/>
          <w:sz w:val="22"/>
          <w:szCs w:val="22"/>
        </w:rPr>
        <w:tab/>
      </w:r>
      <w:r w:rsidR="00514268" w:rsidRPr="00B404BC">
        <w:rPr>
          <w:rFonts w:ascii="Arial" w:hAnsi="Arial" w:cs="Arial"/>
          <w:b/>
          <w:sz w:val="22"/>
          <w:szCs w:val="22"/>
        </w:rPr>
        <w:t>Home state jurisdiction</w:t>
      </w:r>
      <w:r w:rsidR="00514268" w:rsidRPr="00B404BC">
        <w:rPr>
          <w:rFonts w:ascii="Arial" w:hAnsi="Arial" w:cs="Arial"/>
          <w:sz w:val="22"/>
          <w:szCs w:val="22"/>
        </w:rPr>
        <w:t xml:space="preserve"> – Washington is the children’s home state because </w:t>
      </w:r>
      <w:r w:rsidR="00514268" w:rsidRPr="00B404BC">
        <w:rPr>
          <w:rFonts w:ascii="Arial" w:hAnsi="Arial" w:cs="Arial"/>
          <w:sz w:val="22"/>
          <w:szCs w:val="22"/>
        </w:rPr>
        <w:br/>
      </w:r>
      <w:r w:rsidR="00514268" w:rsidRPr="00B404BC">
        <w:rPr>
          <w:rFonts w:ascii="Arial" w:hAnsi="Arial" w:cs="Arial"/>
          <w:i/>
          <w:sz w:val="22"/>
          <w:szCs w:val="22"/>
        </w:rPr>
        <w:t>(check all that apply):</w:t>
      </w:r>
    </w:p>
    <w:p w14:paraId="1EC71B8E" w14:textId="33FAA8E6" w:rsidR="00514268" w:rsidRPr="00B404BC" w:rsidRDefault="003E0238" w:rsidP="00504003">
      <w:pPr>
        <w:tabs>
          <w:tab w:val="left" w:pos="6930"/>
        </w:tabs>
        <w:spacing w:before="120" w:after="0"/>
        <w:ind w:left="1440" w:hanging="360"/>
        <w:rPr>
          <w:rFonts w:ascii="Arial" w:hAnsi="Arial" w:cs="Arial"/>
          <w:sz w:val="22"/>
          <w:szCs w:val="22"/>
        </w:rPr>
      </w:pPr>
      <w:r w:rsidRPr="00B404BC">
        <w:rPr>
          <w:rFonts w:ascii="Arial" w:hAnsi="Arial" w:cs="Arial"/>
          <w:sz w:val="22"/>
          <w:szCs w:val="22"/>
        </w:rPr>
        <w:t>[  ]</w:t>
      </w:r>
      <w:r w:rsidR="00514268" w:rsidRPr="00B404BC">
        <w:rPr>
          <w:rFonts w:ascii="Arial" w:hAnsi="Arial" w:cs="Arial"/>
          <w:sz w:val="22"/>
          <w:szCs w:val="22"/>
        </w:rPr>
        <w:tab/>
      </w:r>
      <w:r w:rsidR="00514268" w:rsidRPr="00B404BC">
        <w:rPr>
          <w:rFonts w:ascii="Arial" w:hAnsi="Arial" w:cs="Arial"/>
          <w:i/>
          <w:sz w:val="22"/>
          <w:szCs w:val="22"/>
        </w:rPr>
        <w:t>(Children’s names):</w:t>
      </w:r>
      <w:r w:rsidR="00514268" w:rsidRPr="00B404BC">
        <w:rPr>
          <w:rFonts w:ascii="Arial" w:hAnsi="Arial" w:cs="Arial"/>
          <w:sz w:val="22"/>
          <w:szCs w:val="22"/>
          <w:u w:val="single"/>
        </w:rPr>
        <w:tab/>
      </w:r>
      <w:r w:rsidR="00514268" w:rsidRPr="00B404BC">
        <w:rPr>
          <w:rFonts w:ascii="Arial"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w:t>
      </w:r>
      <w:r w:rsidR="00FE3760" w:rsidRPr="00B404BC">
        <w:rPr>
          <w:rFonts w:ascii="Arial" w:hAnsi="Arial" w:cs="Arial"/>
          <w:sz w:val="22"/>
          <w:szCs w:val="22"/>
        </w:rPr>
        <w:t>,</w:t>
      </w:r>
      <w:r w:rsidR="00514268" w:rsidRPr="00B404BC">
        <w:rPr>
          <w:rFonts w:ascii="Arial" w:hAnsi="Arial" w:cs="Arial"/>
          <w:sz w:val="22"/>
          <w:szCs w:val="22"/>
        </w:rPr>
        <w:t xml:space="preserve"> or someone acting as a parent</w:t>
      </w:r>
      <w:r w:rsidR="00FE3760" w:rsidRPr="00B404BC">
        <w:rPr>
          <w:rFonts w:ascii="Arial" w:hAnsi="Arial" w:cs="Arial"/>
          <w:sz w:val="22"/>
          <w:szCs w:val="22"/>
        </w:rPr>
        <w:t>,</w:t>
      </w:r>
      <w:r w:rsidR="00514268" w:rsidRPr="00B404BC">
        <w:rPr>
          <w:rFonts w:ascii="Arial" w:hAnsi="Arial" w:cs="Arial"/>
          <w:sz w:val="22"/>
          <w:szCs w:val="22"/>
        </w:rPr>
        <w:t xml:space="preserve"> since birth.</w:t>
      </w:r>
    </w:p>
    <w:p w14:paraId="5778EAF4" w14:textId="77777777" w:rsidR="00514268" w:rsidRPr="00B404BC" w:rsidRDefault="003E0238" w:rsidP="00504003">
      <w:pPr>
        <w:spacing w:before="120" w:after="0"/>
        <w:ind w:left="1440" w:hanging="360"/>
        <w:rPr>
          <w:rFonts w:ascii="Arial" w:hAnsi="Arial" w:cs="Arial"/>
          <w:sz w:val="22"/>
          <w:szCs w:val="22"/>
        </w:rPr>
      </w:pPr>
      <w:r w:rsidRPr="00B404BC">
        <w:rPr>
          <w:rFonts w:ascii="Arial" w:hAnsi="Arial" w:cs="Arial"/>
          <w:sz w:val="22"/>
          <w:szCs w:val="22"/>
        </w:rPr>
        <w:t>[  ]</w:t>
      </w:r>
      <w:r w:rsidR="00514268" w:rsidRPr="00B404BC">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54DA80B6" w14:textId="322E3FD8" w:rsidR="00514268" w:rsidRPr="00B404BC" w:rsidRDefault="003E0238" w:rsidP="00504003">
      <w:pPr>
        <w:tabs>
          <w:tab w:val="left" w:pos="8370"/>
        </w:tabs>
        <w:spacing w:before="120" w:after="0"/>
        <w:ind w:left="1440" w:hanging="360"/>
        <w:rPr>
          <w:rFonts w:ascii="Arial" w:hAnsi="Arial" w:cs="Arial"/>
          <w:sz w:val="22"/>
          <w:szCs w:val="22"/>
        </w:rPr>
      </w:pPr>
      <w:r w:rsidRPr="00B404BC">
        <w:rPr>
          <w:rFonts w:ascii="Arial" w:hAnsi="Arial" w:cs="Arial"/>
          <w:sz w:val="22"/>
          <w:szCs w:val="22"/>
        </w:rPr>
        <w:t>[  ]</w:t>
      </w:r>
      <w:r w:rsidR="00514268" w:rsidRPr="00B404BC">
        <w:rPr>
          <w:rFonts w:ascii="Arial" w:hAnsi="Arial" w:cs="Arial"/>
          <w:sz w:val="22"/>
          <w:szCs w:val="22"/>
        </w:rPr>
        <w:tab/>
      </w:r>
      <w:r w:rsidR="00514268" w:rsidRPr="00B404BC">
        <w:rPr>
          <w:rFonts w:ascii="Arial" w:hAnsi="Arial" w:cs="Arial"/>
          <w:i/>
          <w:sz w:val="22"/>
          <w:szCs w:val="22"/>
        </w:rPr>
        <w:t>(Children’s names):</w:t>
      </w:r>
      <w:r w:rsidR="00514268" w:rsidRPr="00B404BC">
        <w:rPr>
          <w:rFonts w:ascii="Arial" w:hAnsi="Arial" w:cs="Arial"/>
          <w:sz w:val="22"/>
          <w:szCs w:val="22"/>
          <w:u w:val="single"/>
        </w:rPr>
        <w:tab/>
      </w:r>
      <w:r w:rsidR="00514268" w:rsidRPr="00B404BC">
        <w:rPr>
          <w:rFonts w:ascii="Arial" w:hAnsi="Arial" w:cs="Arial"/>
          <w:sz w:val="22"/>
          <w:szCs w:val="22"/>
        </w:rPr>
        <w:t xml:space="preserve"> do not live in Washington right now, but Washington was the children’s home state sometime in the 6 months just before this case was filed, and a p</w:t>
      </w:r>
      <w:r w:rsidR="00514268" w:rsidRPr="00B404BC">
        <w:rPr>
          <w:rFonts w:ascii="Arial" w:hAnsi="Arial" w:cs="Arial"/>
          <w:spacing w:val="-2"/>
          <w:sz w:val="22"/>
          <w:szCs w:val="22"/>
        </w:rPr>
        <w:t>arent</w:t>
      </w:r>
      <w:r w:rsidR="00FE3760" w:rsidRPr="00B404BC">
        <w:rPr>
          <w:rFonts w:ascii="Arial" w:hAnsi="Arial" w:cs="Arial"/>
          <w:spacing w:val="-2"/>
          <w:sz w:val="22"/>
          <w:szCs w:val="22"/>
        </w:rPr>
        <w:t>,</w:t>
      </w:r>
      <w:r w:rsidR="00514268" w:rsidRPr="00B404BC">
        <w:rPr>
          <w:rFonts w:ascii="Arial" w:hAnsi="Arial" w:cs="Arial"/>
          <w:spacing w:val="-2"/>
          <w:sz w:val="22"/>
          <w:szCs w:val="22"/>
        </w:rPr>
        <w:t xml:space="preserve"> or someone acting as a parent of the children</w:t>
      </w:r>
      <w:r w:rsidR="00FE3760" w:rsidRPr="00B404BC">
        <w:rPr>
          <w:rFonts w:ascii="Arial" w:hAnsi="Arial" w:cs="Arial"/>
          <w:spacing w:val="-2"/>
          <w:sz w:val="22"/>
          <w:szCs w:val="22"/>
        </w:rPr>
        <w:t>,</w:t>
      </w:r>
      <w:r w:rsidR="00514268" w:rsidRPr="00B404BC">
        <w:rPr>
          <w:rFonts w:ascii="Arial" w:hAnsi="Arial" w:cs="Arial"/>
          <w:spacing w:val="-2"/>
          <w:sz w:val="22"/>
          <w:szCs w:val="22"/>
        </w:rPr>
        <w:t xml:space="preserve"> still lives in Washington.</w:t>
      </w:r>
    </w:p>
    <w:p w14:paraId="5D889970" w14:textId="33541577" w:rsidR="00514268" w:rsidRPr="00B404BC" w:rsidRDefault="003E0238" w:rsidP="00504003">
      <w:pPr>
        <w:tabs>
          <w:tab w:val="left" w:pos="8370"/>
        </w:tabs>
        <w:spacing w:before="120" w:after="0"/>
        <w:ind w:left="1440" w:hanging="360"/>
        <w:rPr>
          <w:rFonts w:ascii="Arial" w:hAnsi="Arial" w:cs="Arial"/>
          <w:sz w:val="22"/>
          <w:szCs w:val="22"/>
        </w:rPr>
      </w:pPr>
      <w:r w:rsidRPr="00B404BC">
        <w:rPr>
          <w:rFonts w:ascii="Arial" w:hAnsi="Arial" w:cs="Arial"/>
          <w:sz w:val="22"/>
          <w:szCs w:val="22"/>
        </w:rPr>
        <w:lastRenderedPageBreak/>
        <w:t>[  ]</w:t>
      </w:r>
      <w:r w:rsidR="00514268" w:rsidRPr="00B404BC">
        <w:rPr>
          <w:rFonts w:ascii="Arial" w:hAnsi="Arial" w:cs="Arial"/>
          <w:sz w:val="22"/>
          <w:szCs w:val="22"/>
        </w:rPr>
        <w:tab/>
      </w:r>
      <w:r w:rsidR="00514268" w:rsidRPr="00B404BC">
        <w:rPr>
          <w:rFonts w:ascii="Arial" w:hAnsi="Arial" w:cs="Arial"/>
          <w:i/>
          <w:sz w:val="22"/>
          <w:szCs w:val="22"/>
        </w:rPr>
        <w:t>(Children’s names):</w:t>
      </w:r>
      <w:r w:rsidR="00514268" w:rsidRPr="00B404BC">
        <w:rPr>
          <w:rFonts w:ascii="Arial" w:hAnsi="Arial" w:cs="Arial"/>
          <w:sz w:val="22"/>
          <w:szCs w:val="22"/>
          <w:u w:val="single"/>
        </w:rPr>
        <w:tab/>
      </w:r>
      <w:r w:rsidR="00514268" w:rsidRPr="00B404BC">
        <w:rPr>
          <w:rFonts w:ascii="Arial" w:hAnsi="Arial" w:cs="Arial"/>
          <w:sz w:val="22"/>
          <w:szCs w:val="22"/>
        </w:rPr>
        <w:t xml:space="preserve"> do not have another home state.</w:t>
      </w:r>
    </w:p>
    <w:p w14:paraId="5C7336ED" w14:textId="3BC84176" w:rsidR="00514268" w:rsidRPr="00B404BC" w:rsidRDefault="003E0238" w:rsidP="00504003">
      <w:pPr>
        <w:tabs>
          <w:tab w:val="left" w:pos="4770"/>
          <w:tab w:val="left" w:pos="9360"/>
        </w:tabs>
        <w:spacing w:before="120" w:after="0"/>
        <w:ind w:left="1080" w:hanging="360"/>
        <w:rPr>
          <w:rFonts w:ascii="Arial" w:hAnsi="Arial" w:cs="Arial"/>
          <w:b/>
          <w:sz w:val="22"/>
          <w:szCs w:val="22"/>
        </w:rPr>
      </w:pPr>
      <w:r w:rsidRPr="00B404BC">
        <w:rPr>
          <w:rFonts w:ascii="Arial" w:hAnsi="Arial" w:cs="Arial"/>
          <w:sz w:val="22"/>
          <w:szCs w:val="22"/>
        </w:rPr>
        <w:t>[  ]</w:t>
      </w:r>
      <w:r w:rsidR="00514268" w:rsidRPr="00B404BC">
        <w:rPr>
          <w:rFonts w:ascii="Arial" w:hAnsi="Arial" w:cs="Arial"/>
          <w:sz w:val="22"/>
          <w:szCs w:val="22"/>
        </w:rPr>
        <w:tab/>
      </w:r>
      <w:r w:rsidR="00514268" w:rsidRPr="00B404BC">
        <w:rPr>
          <w:rFonts w:ascii="Arial" w:hAnsi="Arial" w:cs="Arial"/>
          <w:b/>
          <w:sz w:val="22"/>
          <w:szCs w:val="22"/>
        </w:rPr>
        <w:t>No home state or home state declined</w:t>
      </w:r>
      <w:r w:rsidR="00514268" w:rsidRPr="00B404BC">
        <w:rPr>
          <w:rFonts w:ascii="Arial" w:hAnsi="Arial" w:cs="Arial"/>
          <w:sz w:val="22"/>
          <w:szCs w:val="22"/>
        </w:rPr>
        <w:t xml:space="preserve"> – No court of any other state (or tribe) has the jurisdiction to make decisions for </w:t>
      </w:r>
      <w:r w:rsidR="00514268" w:rsidRPr="00B404BC">
        <w:rPr>
          <w:rFonts w:ascii="Arial" w:hAnsi="Arial" w:cs="Arial"/>
          <w:i/>
          <w:sz w:val="22"/>
          <w:szCs w:val="22"/>
        </w:rPr>
        <w:t>(children’s names):</w:t>
      </w:r>
      <w:r w:rsidR="00514268" w:rsidRPr="00B404BC">
        <w:rPr>
          <w:rFonts w:ascii="Arial" w:hAnsi="Arial" w:cs="Arial"/>
          <w:sz w:val="22"/>
          <w:szCs w:val="22"/>
          <w:u w:val="single"/>
        </w:rPr>
        <w:tab/>
      </w:r>
      <w:r w:rsidR="00D2395F" w:rsidRPr="00B404BC">
        <w:rPr>
          <w:rFonts w:ascii="Arial" w:hAnsi="Arial" w:cs="Arial"/>
          <w:sz w:val="22"/>
          <w:szCs w:val="22"/>
          <w:u w:val="single"/>
        </w:rPr>
        <w:tab/>
      </w:r>
      <w:r w:rsidR="00514268" w:rsidRPr="00B404BC">
        <w:rPr>
          <w:rFonts w:ascii="Arial" w:hAnsi="Arial" w:cs="Arial"/>
          <w:b/>
          <w:sz w:val="22"/>
          <w:szCs w:val="22"/>
        </w:rPr>
        <w:t>or</w:t>
      </w:r>
      <w:r w:rsidR="00514268" w:rsidRPr="00B404BC">
        <w:rPr>
          <w:rFonts w:ascii="Arial" w:hAnsi="Arial" w:cs="Arial"/>
          <w:sz w:val="22"/>
          <w:szCs w:val="22"/>
        </w:rPr>
        <w:t xml:space="preserve"> a court in the children’s home state (or tribe) decided it is better to have this case in Washington </w:t>
      </w:r>
      <w:r w:rsidR="00514268" w:rsidRPr="00B404BC">
        <w:rPr>
          <w:rFonts w:ascii="Arial" w:hAnsi="Arial" w:cs="Arial"/>
          <w:b/>
          <w:sz w:val="22"/>
          <w:szCs w:val="22"/>
        </w:rPr>
        <w:t>and:</w:t>
      </w:r>
    </w:p>
    <w:p w14:paraId="4B0F08C0" w14:textId="77777777" w:rsidR="00514268" w:rsidRPr="00B404BC" w:rsidRDefault="00514268" w:rsidP="00504003">
      <w:pPr>
        <w:numPr>
          <w:ilvl w:val="0"/>
          <w:numId w:val="24"/>
        </w:numPr>
        <w:tabs>
          <w:tab w:val="left" w:pos="1440"/>
        </w:tabs>
        <w:spacing w:before="120" w:after="0"/>
        <w:rPr>
          <w:rFonts w:ascii="Arial" w:hAnsi="Arial" w:cs="Arial"/>
          <w:spacing w:val="-2"/>
          <w:sz w:val="22"/>
          <w:szCs w:val="22"/>
        </w:rPr>
      </w:pPr>
      <w:r w:rsidRPr="00B404BC">
        <w:rPr>
          <w:rFonts w:ascii="Arial" w:hAnsi="Arial" w:cs="Arial"/>
          <w:sz w:val="22"/>
          <w:szCs w:val="22"/>
        </w:rPr>
        <w:t>The children and a parent</w:t>
      </w:r>
      <w:r w:rsidR="002F2F39" w:rsidRPr="00B404BC">
        <w:rPr>
          <w:rFonts w:ascii="Arial" w:hAnsi="Arial" w:cs="Arial"/>
          <w:sz w:val="22"/>
          <w:szCs w:val="22"/>
        </w:rPr>
        <w:t>,</w:t>
      </w:r>
      <w:r w:rsidRPr="00B404BC">
        <w:rPr>
          <w:rFonts w:ascii="Arial" w:hAnsi="Arial" w:cs="Arial"/>
          <w:sz w:val="22"/>
          <w:szCs w:val="22"/>
        </w:rPr>
        <w:t xml:space="preserve"> or someone acting as a parent</w:t>
      </w:r>
      <w:r w:rsidR="002F2F39" w:rsidRPr="00B404BC">
        <w:rPr>
          <w:rFonts w:ascii="Arial" w:hAnsi="Arial" w:cs="Arial"/>
          <w:sz w:val="22"/>
          <w:szCs w:val="22"/>
        </w:rPr>
        <w:t>,</w:t>
      </w:r>
      <w:r w:rsidRPr="00B404BC">
        <w:rPr>
          <w:rFonts w:ascii="Arial" w:hAnsi="Arial" w:cs="Arial"/>
          <w:sz w:val="22"/>
          <w:szCs w:val="22"/>
        </w:rPr>
        <w:t xml:space="preserve"> </w:t>
      </w:r>
      <w:r w:rsidRPr="00B404BC">
        <w:rPr>
          <w:rFonts w:ascii="Arial" w:hAnsi="Arial" w:cs="Arial"/>
          <w:spacing w:val="-2"/>
          <w:sz w:val="22"/>
          <w:szCs w:val="22"/>
        </w:rPr>
        <w:t>have ties to Washington beyond just</w:t>
      </w:r>
      <w:r w:rsidRPr="00B404BC">
        <w:rPr>
          <w:rFonts w:ascii="Arial" w:hAnsi="Arial" w:cs="Arial"/>
          <w:sz w:val="22"/>
          <w:szCs w:val="22"/>
        </w:rPr>
        <w:t xml:space="preserve"> </w:t>
      </w:r>
      <w:r w:rsidRPr="00B404BC">
        <w:rPr>
          <w:rFonts w:ascii="Arial" w:hAnsi="Arial" w:cs="Arial"/>
          <w:spacing w:val="-2"/>
          <w:sz w:val="22"/>
          <w:szCs w:val="22"/>
        </w:rPr>
        <w:t xml:space="preserve">living here; </w:t>
      </w:r>
      <w:r w:rsidRPr="00B404BC">
        <w:rPr>
          <w:rFonts w:ascii="Arial" w:hAnsi="Arial" w:cs="Arial"/>
          <w:b/>
          <w:spacing w:val="-2"/>
          <w:sz w:val="22"/>
          <w:szCs w:val="22"/>
        </w:rPr>
        <w:t>and</w:t>
      </w:r>
    </w:p>
    <w:p w14:paraId="1ACF81BF" w14:textId="77777777" w:rsidR="00514268" w:rsidRPr="00B404BC" w:rsidRDefault="00514268" w:rsidP="00504003">
      <w:pPr>
        <w:numPr>
          <w:ilvl w:val="0"/>
          <w:numId w:val="24"/>
        </w:numPr>
        <w:tabs>
          <w:tab w:val="left" w:pos="1440"/>
        </w:tabs>
        <w:spacing w:before="120" w:after="0"/>
        <w:rPr>
          <w:rFonts w:ascii="Arial" w:hAnsi="Arial" w:cs="Arial"/>
          <w:spacing w:val="-2"/>
          <w:sz w:val="22"/>
          <w:szCs w:val="22"/>
        </w:rPr>
      </w:pPr>
      <w:r w:rsidRPr="00B404BC">
        <w:rPr>
          <w:rFonts w:ascii="Arial" w:hAnsi="Arial" w:cs="Arial"/>
          <w:spacing w:val="-2"/>
          <w:sz w:val="22"/>
          <w:szCs w:val="22"/>
        </w:rPr>
        <w:t>There is a lot of information (substantial evidence) about the children’s care, protection, education</w:t>
      </w:r>
      <w:r w:rsidR="002F2F39" w:rsidRPr="00B404BC">
        <w:rPr>
          <w:rFonts w:ascii="Arial" w:hAnsi="Arial" w:cs="Arial"/>
          <w:spacing w:val="-2"/>
          <w:sz w:val="22"/>
          <w:szCs w:val="22"/>
        </w:rPr>
        <w:t>,</w:t>
      </w:r>
      <w:r w:rsidRPr="00B404BC">
        <w:rPr>
          <w:rFonts w:ascii="Arial" w:hAnsi="Arial" w:cs="Arial"/>
          <w:spacing w:val="-2"/>
          <w:sz w:val="22"/>
          <w:szCs w:val="22"/>
        </w:rPr>
        <w:t xml:space="preserve"> and relationships in this state.</w:t>
      </w:r>
    </w:p>
    <w:p w14:paraId="25B1479E" w14:textId="0C840D6F" w:rsidR="00514268" w:rsidRPr="00B404BC" w:rsidRDefault="003E0238" w:rsidP="00504003">
      <w:pPr>
        <w:tabs>
          <w:tab w:val="left" w:pos="7830"/>
          <w:tab w:val="left" w:pos="9270"/>
        </w:tabs>
        <w:spacing w:before="120" w:after="0"/>
        <w:ind w:left="1080" w:hanging="360"/>
        <w:rPr>
          <w:rFonts w:ascii="Arial" w:hAnsi="Arial" w:cs="Arial"/>
          <w:i/>
          <w:sz w:val="22"/>
          <w:szCs w:val="22"/>
        </w:rPr>
      </w:pPr>
      <w:r w:rsidRPr="00B404BC">
        <w:rPr>
          <w:rFonts w:ascii="Arial" w:hAnsi="Arial" w:cs="Arial"/>
          <w:sz w:val="22"/>
          <w:szCs w:val="22"/>
        </w:rPr>
        <w:t>[  ]</w:t>
      </w:r>
      <w:r w:rsidR="00514268" w:rsidRPr="00B404BC">
        <w:rPr>
          <w:rFonts w:ascii="Arial" w:hAnsi="Arial" w:cs="Arial"/>
          <w:spacing w:val="-2"/>
          <w:sz w:val="22"/>
          <w:szCs w:val="22"/>
        </w:rPr>
        <w:tab/>
      </w:r>
      <w:r w:rsidR="00514268" w:rsidRPr="00B404BC">
        <w:rPr>
          <w:rFonts w:ascii="Arial" w:hAnsi="Arial" w:cs="Arial"/>
          <w:b/>
          <w:spacing w:val="-2"/>
          <w:sz w:val="22"/>
          <w:szCs w:val="22"/>
        </w:rPr>
        <w:t>Other state declined</w:t>
      </w:r>
      <w:r w:rsidR="00514268" w:rsidRPr="00B404BC">
        <w:rPr>
          <w:rFonts w:ascii="Arial" w:hAnsi="Arial" w:cs="Arial"/>
          <w:spacing w:val="-2"/>
          <w:sz w:val="22"/>
          <w:szCs w:val="22"/>
        </w:rPr>
        <w:t xml:space="preserve"> – The courts in other states (or tribes) that might be </w:t>
      </w:r>
      <w:r w:rsidR="00514268" w:rsidRPr="00B404BC">
        <w:rPr>
          <w:rFonts w:ascii="Arial" w:hAnsi="Arial" w:cs="Arial"/>
          <w:i/>
          <w:sz w:val="22"/>
          <w:szCs w:val="22"/>
        </w:rPr>
        <w:t>(children’s names):</w:t>
      </w:r>
      <w:r w:rsidR="00514268" w:rsidRPr="00B404BC">
        <w:rPr>
          <w:rFonts w:ascii="Arial" w:hAnsi="Arial" w:cs="Arial"/>
          <w:sz w:val="22"/>
          <w:szCs w:val="22"/>
          <w:u w:val="single"/>
        </w:rPr>
        <w:tab/>
      </w:r>
      <w:r w:rsidR="00514268" w:rsidRPr="00B404BC">
        <w:rPr>
          <w:rFonts w:ascii="Arial" w:hAnsi="Arial" w:cs="Arial"/>
          <w:sz w:val="22"/>
          <w:szCs w:val="22"/>
        </w:rPr>
        <w:t xml:space="preserve">’s </w:t>
      </w:r>
      <w:r w:rsidR="00514268" w:rsidRPr="00B404BC">
        <w:rPr>
          <w:rFonts w:ascii="Arial" w:hAnsi="Arial" w:cs="Arial"/>
          <w:spacing w:val="-2"/>
          <w:sz w:val="22"/>
          <w:szCs w:val="22"/>
        </w:rPr>
        <w:t xml:space="preserve">home state have </w:t>
      </w:r>
      <w:r w:rsidR="00514268" w:rsidRPr="00B404BC">
        <w:rPr>
          <w:rFonts w:ascii="Arial" w:hAnsi="Arial" w:cs="Arial"/>
          <w:sz w:val="22"/>
          <w:szCs w:val="22"/>
        </w:rPr>
        <w:t>refused to take this case because it is better to have this case in Washington</w:t>
      </w:r>
      <w:r w:rsidR="00514268" w:rsidRPr="00B404BC">
        <w:rPr>
          <w:rFonts w:ascii="Arial" w:hAnsi="Arial" w:cs="Arial"/>
          <w:spacing w:val="-2"/>
          <w:sz w:val="22"/>
          <w:szCs w:val="22"/>
        </w:rPr>
        <w:t>.</w:t>
      </w:r>
    </w:p>
    <w:p w14:paraId="1D1539F7" w14:textId="407996F1" w:rsidR="00514268" w:rsidRPr="00B404BC" w:rsidRDefault="003E0238" w:rsidP="00504003">
      <w:pPr>
        <w:tabs>
          <w:tab w:val="left" w:pos="7830"/>
        </w:tabs>
        <w:spacing w:before="120" w:after="0"/>
        <w:ind w:left="1080" w:hanging="360"/>
        <w:rPr>
          <w:rFonts w:ascii="Arial" w:hAnsi="Arial" w:cs="Arial"/>
          <w:i/>
          <w:sz w:val="22"/>
          <w:szCs w:val="22"/>
        </w:rPr>
      </w:pPr>
      <w:r w:rsidRPr="00B404BC">
        <w:rPr>
          <w:rFonts w:ascii="Arial" w:hAnsi="Arial" w:cs="Arial"/>
          <w:sz w:val="22"/>
          <w:szCs w:val="22"/>
        </w:rPr>
        <w:t>[  ]</w:t>
      </w:r>
      <w:r w:rsidR="00514268" w:rsidRPr="00B404BC">
        <w:rPr>
          <w:rFonts w:ascii="Arial" w:hAnsi="Arial" w:cs="Arial"/>
          <w:sz w:val="22"/>
          <w:szCs w:val="22"/>
        </w:rPr>
        <w:tab/>
      </w:r>
      <w:r w:rsidR="00514268" w:rsidRPr="00B404BC">
        <w:rPr>
          <w:rFonts w:ascii="Arial" w:hAnsi="Arial" w:cs="Arial"/>
          <w:b/>
          <w:sz w:val="22"/>
          <w:szCs w:val="22"/>
        </w:rPr>
        <w:t xml:space="preserve">Temporary emergency jurisdiction </w:t>
      </w:r>
      <w:r w:rsidR="00514268" w:rsidRPr="00B404BC">
        <w:rPr>
          <w:rFonts w:ascii="Arial" w:hAnsi="Arial" w:cs="Arial"/>
          <w:sz w:val="22"/>
          <w:szCs w:val="22"/>
        </w:rPr>
        <w:t>– The court can</w:t>
      </w:r>
      <w:r w:rsidR="00514268" w:rsidRPr="00B404BC">
        <w:rPr>
          <w:rFonts w:ascii="Arial" w:hAnsi="Arial" w:cs="Arial"/>
          <w:b/>
          <w:sz w:val="22"/>
          <w:szCs w:val="22"/>
        </w:rPr>
        <w:t xml:space="preserve"> </w:t>
      </w:r>
      <w:r w:rsidR="00514268" w:rsidRPr="00B404BC">
        <w:rPr>
          <w:rFonts w:ascii="Arial" w:hAnsi="Arial" w:cs="Arial"/>
          <w:sz w:val="22"/>
          <w:szCs w:val="22"/>
        </w:rPr>
        <w:t xml:space="preserve">make decisions for </w:t>
      </w:r>
      <w:r w:rsidR="00514268" w:rsidRPr="00B404BC">
        <w:rPr>
          <w:rFonts w:ascii="Arial" w:hAnsi="Arial" w:cs="Arial"/>
          <w:i/>
          <w:sz w:val="22"/>
          <w:szCs w:val="22"/>
        </w:rPr>
        <w:t>(children’s names):</w:t>
      </w:r>
      <w:r w:rsidR="00514268" w:rsidRPr="00B404BC">
        <w:rPr>
          <w:rFonts w:ascii="Arial" w:hAnsi="Arial" w:cs="Arial"/>
          <w:sz w:val="22"/>
          <w:szCs w:val="22"/>
          <w:u w:val="single"/>
        </w:rPr>
        <w:tab/>
      </w:r>
      <w:r w:rsidR="00514268" w:rsidRPr="00B404BC">
        <w:rPr>
          <w:rFonts w:ascii="Arial" w:hAnsi="Arial" w:cs="Arial"/>
          <w:sz w:val="22"/>
          <w:szCs w:val="22"/>
        </w:rPr>
        <w:t xml:space="preserve"> because the children are in this state now </w:t>
      </w:r>
      <w:r w:rsidR="00514268" w:rsidRPr="00B404BC">
        <w:rPr>
          <w:rFonts w:ascii="Arial" w:hAnsi="Arial" w:cs="Arial"/>
          <w:b/>
          <w:sz w:val="22"/>
          <w:szCs w:val="22"/>
        </w:rPr>
        <w:t xml:space="preserve">and </w:t>
      </w:r>
      <w:r w:rsidR="00514268" w:rsidRPr="00B404BC">
        <w:rPr>
          <w:rFonts w:ascii="Arial" w:hAnsi="Arial" w:cs="Arial"/>
          <w:sz w:val="22"/>
          <w:szCs w:val="22"/>
        </w:rPr>
        <w:t xml:space="preserve">were abandoned here </w:t>
      </w:r>
      <w:r w:rsidR="00514268" w:rsidRPr="00B404BC">
        <w:rPr>
          <w:rFonts w:ascii="Arial" w:hAnsi="Arial" w:cs="Arial"/>
          <w:b/>
          <w:sz w:val="22"/>
          <w:szCs w:val="22"/>
        </w:rPr>
        <w:t>or</w:t>
      </w:r>
      <w:r w:rsidR="00514268" w:rsidRPr="00B404BC">
        <w:rPr>
          <w:rFonts w:ascii="Arial" w:hAnsi="Arial" w:cs="Arial"/>
          <w:sz w:val="22"/>
          <w:szCs w:val="22"/>
        </w:rPr>
        <w:t xml:space="preserve"> need emergency protection because the children (or the children’s parent</w:t>
      </w:r>
      <w:r w:rsidR="003E4E4F">
        <w:rPr>
          <w:rFonts w:ascii="Arial" w:hAnsi="Arial" w:cs="Arial"/>
          <w:sz w:val="22"/>
          <w:szCs w:val="22"/>
        </w:rPr>
        <w:t xml:space="preserve"> or sibling) </w:t>
      </w:r>
      <w:r w:rsidR="00514268" w:rsidRPr="00B404BC">
        <w:rPr>
          <w:rFonts w:ascii="Arial" w:hAnsi="Arial" w:cs="Arial"/>
          <w:sz w:val="22"/>
          <w:szCs w:val="22"/>
        </w:rPr>
        <w:t>were abused or threatened with abuse.</w:t>
      </w:r>
      <w:r w:rsidR="00F12C34" w:rsidRPr="00B404BC">
        <w:rPr>
          <w:rFonts w:ascii="Arial" w:hAnsi="Arial" w:cs="Arial"/>
          <w:sz w:val="22"/>
          <w:szCs w:val="22"/>
        </w:rPr>
        <w:t xml:space="preserve"> </w:t>
      </w:r>
      <w:r w:rsidR="00514268" w:rsidRPr="00B404BC">
        <w:rPr>
          <w:rFonts w:ascii="Arial" w:hAnsi="Arial" w:cs="Arial"/>
          <w:sz w:val="22"/>
          <w:szCs w:val="22"/>
        </w:rPr>
        <w:t>(</w:t>
      </w:r>
      <w:r w:rsidR="00514268" w:rsidRPr="00B404BC">
        <w:rPr>
          <w:rFonts w:ascii="Arial" w:hAnsi="Arial" w:cs="Arial"/>
          <w:i/>
          <w:sz w:val="22"/>
          <w:szCs w:val="22"/>
        </w:rPr>
        <w:t>Check one):</w:t>
      </w:r>
    </w:p>
    <w:p w14:paraId="525D69BC" w14:textId="5359C469" w:rsidR="00514268" w:rsidRPr="00B404BC" w:rsidRDefault="003E0238" w:rsidP="00504003">
      <w:pPr>
        <w:tabs>
          <w:tab w:val="left" w:pos="6480"/>
        </w:tabs>
        <w:spacing w:before="120" w:after="0"/>
        <w:ind w:left="1440" w:hanging="360"/>
        <w:rPr>
          <w:rFonts w:ascii="Arial" w:hAnsi="Arial" w:cs="Arial"/>
          <w:sz w:val="22"/>
          <w:szCs w:val="22"/>
        </w:rPr>
      </w:pPr>
      <w:r w:rsidRPr="00B404BC">
        <w:rPr>
          <w:rFonts w:ascii="Arial" w:hAnsi="Arial" w:cs="Arial"/>
          <w:sz w:val="22"/>
          <w:szCs w:val="22"/>
        </w:rPr>
        <w:t>[  ]</w:t>
      </w:r>
      <w:r w:rsidR="00514268" w:rsidRPr="00B404BC">
        <w:rPr>
          <w:rFonts w:ascii="Arial" w:hAnsi="Arial" w:cs="Arial"/>
          <w:sz w:val="22"/>
          <w:szCs w:val="22"/>
        </w:rPr>
        <w:tab/>
        <w:t xml:space="preserve">A custody case involving the children was filed in the children’s home state </w:t>
      </w:r>
      <w:r w:rsidR="00514268" w:rsidRPr="00B404BC">
        <w:rPr>
          <w:rFonts w:ascii="Arial" w:hAnsi="Arial" w:cs="Arial"/>
          <w:i/>
          <w:sz w:val="22"/>
          <w:szCs w:val="22"/>
        </w:rPr>
        <w:t>(name of state or tribe)</w:t>
      </w:r>
      <w:proofErr w:type="gramStart"/>
      <w:r w:rsidR="00514268" w:rsidRPr="00B404BC">
        <w:rPr>
          <w:rFonts w:ascii="Arial" w:hAnsi="Arial" w:cs="Arial"/>
          <w:i/>
          <w:sz w:val="22"/>
          <w:szCs w:val="22"/>
        </w:rPr>
        <w:t>:</w:t>
      </w:r>
      <w:r w:rsidR="00514268" w:rsidRPr="00B404BC">
        <w:rPr>
          <w:rFonts w:ascii="Arial" w:hAnsi="Arial" w:cs="Arial"/>
          <w:sz w:val="22"/>
          <w:szCs w:val="22"/>
          <w:u w:val="single"/>
        </w:rPr>
        <w:tab/>
      </w:r>
      <w:r w:rsidR="00514268" w:rsidRPr="00B404BC">
        <w:rPr>
          <w:rFonts w:ascii="Arial" w:hAnsi="Arial" w:cs="Arial"/>
          <w:sz w:val="22"/>
          <w:szCs w:val="22"/>
        </w:rPr>
        <w:t>.</w:t>
      </w:r>
      <w:proofErr w:type="gramEnd"/>
      <w:r w:rsidR="00F12C34" w:rsidRPr="00B404BC">
        <w:rPr>
          <w:rFonts w:ascii="Arial" w:hAnsi="Arial" w:cs="Arial"/>
          <w:sz w:val="22"/>
          <w:szCs w:val="22"/>
        </w:rPr>
        <w:t xml:space="preserve"> </w:t>
      </w:r>
      <w:r w:rsidR="00514268" w:rsidRPr="00B404BC">
        <w:rPr>
          <w:rFonts w:ascii="Arial" w:hAnsi="Arial" w:cs="Arial"/>
          <w:sz w:val="22"/>
          <w:szCs w:val="22"/>
        </w:rPr>
        <w:t>Washington should take temporary emergency jurisdiction over the children until the Petitioner can get a court order from the children’s home state (or tribe).</w:t>
      </w:r>
    </w:p>
    <w:p w14:paraId="64AE2331" w14:textId="28F256EA" w:rsidR="00514268" w:rsidRPr="00B404BC" w:rsidRDefault="003E0238" w:rsidP="00504003">
      <w:pPr>
        <w:tabs>
          <w:tab w:val="left" w:pos="7920"/>
        </w:tabs>
        <w:spacing w:before="120" w:after="0"/>
        <w:ind w:left="1440" w:hanging="360"/>
        <w:rPr>
          <w:rFonts w:ascii="Arial" w:hAnsi="Arial" w:cs="Arial"/>
          <w:sz w:val="22"/>
          <w:szCs w:val="22"/>
        </w:rPr>
      </w:pPr>
      <w:r w:rsidRPr="00B404BC">
        <w:rPr>
          <w:rFonts w:ascii="Arial" w:hAnsi="Arial" w:cs="Arial"/>
          <w:sz w:val="22"/>
          <w:szCs w:val="22"/>
        </w:rPr>
        <w:t>[  ]</w:t>
      </w:r>
      <w:r w:rsidR="00514268" w:rsidRPr="00B404BC">
        <w:rPr>
          <w:rFonts w:ascii="Arial" w:hAnsi="Arial" w:cs="Arial"/>
          <w:sz w:val="22"/>
          <w:szCs w:val="22"/>
        </w:rPr>
        <w:tab/>
        <w:t xml:space="preserve">There is </w:t>
      </w:r>
      <w:r w:rsidR="00514268" w:rsidRPr="00B404BC">
        <w:rPr>
          <w:rFonts w:ascii="Arial" w:hAnsi="Arial" w:cs="Arial"/>
          <w:b/>
          <w:sz w:val="22"/>
          <w:szCs w:val="22"/>
        </w:rPr>
        <w:t>no</w:t>
      </w:r>
      <w:r w:rsidR="00514268" w:rsidRPr="00B404BC">
        <w:rPr>
          <w:rFonts w:ascii="Arial" w:hAnsi="Arial" w:cs="Arial"/>
          <w:sz w:val="22"/>
          <w:szCs w:val="22"/>
        </w:rPr>
        <w:t xml:space="preserve"> valid custody order or open custody case in the children’s home state </w:t>
      </w:r>
      <w:r w:rsidR="00514268" w:rsidRPr="00B404BC">
        <w:rPr>
          <w:rFonts w:ascii="Arial" w:hAnsi="Arial" w:cs="Arial"/>
          <w:i/>
          <w:sz w:val="22"/>
          <w:szCs w:val="22"/>
        </w:rPr>
        <w:t>(name of state or tribe)</w:t>
      </w:r>
      <w:proofErr w:type="gramStart"/>
      <w:r w:rsidR="00514268" w:rsidRPr="00B404BC">
        <w:rPr>
          <w:rFonts w:ascii="Arial" w:hAnsi="Arial" w:cs="Arial"/>
          <w:i/>
          <w:sz w:val="22"/>
          <w:szCs w:val="22"/>
        </w:rPr>
        <w:t>:</w:t>
      </w:r>
      <w:r w:rsidR="00D2395F" w:rsidRPr="00B404BC">
        <w:rPr>
          <w:rFonts w:ascii="Arial" w:hAnsi="Arial" w:cs="Arial"/>
          <w:i/>
          <w:sz w:val="22"/>
          <w:szCs w:val="22"/>
          <w:u w:val="single"/>
        </w:rPr>
        <w:tab/>
      </w:r>
      <w:r w:rsidR="00514268" w:rsidRPr="00B404BC">
        <w:rPr>
          <w:rFonts w:ascii="Arial" w:hAnsi="Arial" w:cs="Arial"/>
          <w:sz w:val="22"/>
          <w:szCs w:val="22"/>
        </w:rPr>
        <w:t>.</w:t>
      </w:r>
      <w:proofErr w:type="gramEnd"/>
      <w:r w:rsidR="00F12C34" w:rsidRPr="00B404BC">
        <w:rPr>
          <w:rFonts w:ascii="Arial" w:hAnsi="Arial" w:cs="Arial"/>
          <w:sz w:val="22"/>
          <w:szCs w:val="22"/>
        </w:rPr>
        <w:t xml:space="preserve"> </w:t>
      </w:r>
      <w:r w:rsidR="00514268" w:rsidRPr="00B404BC">
        <w:rPr>
          <w:rFonts w:ascii="Arial" w:hAnsi="Arial" w:cs="Arial"/>
          <w:sz w:val="22"/>
          <w:szCs w:val="22"/>
        </w:rPr>
        <w:t xml:space="preserve">If no case is filed </w:t>
      </w:r>
      <w:r w:rsidR="00514268" w:rsidRPr="00504003">
        <w:rPr>
          <w:rFonts w:ascii="Arial" w:hAnsi="Arial" w:cs="Arial"/>
          <w:sz w:val="22"/>
          <w:szCs w:val="22"/>
        </w:rPr>
        <w:t>in the children’s home state</w:t>
      </w:r>
      <w:r w:rsidR="00514268" w:rsidRPr="00B404BC">
        <w:rPr>
          <w:rFonts w:ascii="Arial" w:hAnsi="Arial" w:cs="Arial"/>
          <w:sz w:val="22"/>
          <w:szCs w:val="22"/>
        </w:rPr>
        <w:t xml:space="preserve"> </w:t>
      </w:r>
      <w:r w:rsidR="00514268" w:rsidRPr="00504003">
        <w:rPr>
          <w:rFonts w:ascii="Arial" w:hAnsi="Arial" w:cs="Arial"/>
          <w:sz w:val="22"/>
          <w:szCs w:val="22"/>
        </w:rPr>
        <w:t>(or tribe)</w:t>
      </w:r>
      <w:r w:rsidR="00514268" w:rsidRPr="00B404BC">
        <w:rPr>
          <w:rFonts w:ascii="Arial" w:hAnsi="Arial" w:cs="Arial"/>
          <w:i/>
          <w:sz w:val="22"/>
          <w:szCs w:val="22"/>
        </w:rPr>
        <w:t xml:space="preserve"> </w:t>
      </w:r>
      <w:r w:rsidR="00514268" w:rsidRPr="00B404BC">
        <w:rPr>
          <w:rFonts w:ascii="Arial" w:hAnsi="Arial" w:cs="Arial"/>
          <w:sz w:val="22"/>
          <w:szCs w:val="22"/>
        </w:rPr>
        <w:t xml:space="preserve">by the time the children have been in Washington for 6 months, </w:t>
      </w:r>
      <w:r w:rsidR="00514268" w:rsidRPr="00B404BC">
        <w:rPr>
          <w:rFonts w:ascii="Arial" w:hAnsi="Arial" w:cs="Arial"/>
          <w:i/>
          <w:sz w:val="22"/>
          <w:szCs w:val="22"/>
        </w:rPr>
        <w:t>(date)</w:t>
      </w:r>
      <w:proofErr w:type="gramStart"/>
      <w:r w:rsidR="00514268" w:rsidRPr="00B404BC">
        <w:rPr>
          <w:rFonts w:ascii="Arial" w:hAnsi="Arial" w:cs="Arial"/>
          <w:i/>
          <w:sz w:val="22"/>
          <w:szCs w:val="22"/>
        </w:rPr>
        <w:t>:</w:t>
      </w:r>
      <w:r w:rsidR="00D2395F" w:rsidRPr="00B404BC">
        <w:rPr>
          <w:rFonts w:ascii="Arial" w:hAnsi="Arial" w:cs="Arial"/>
          <w:sz w:val="22"/>
          <w:szCs w:val="22"/>
          <w:u w:val="single"/>
        </w:rPr>
        <w:tab/>
      </w:r>
      <w:r w:rsidR="00514268" w:rsidRPr="00B404BC">
        <w:rPr>
          <w:rFonts w:ascii="Arial" w:hAnsi="Arial" w:cs="Arial"/>
          <w:sz w:val="22"/>
          <w:szCs w:val="22"/>
        </w:rPr>
        <w:t>,</w:t>
      </w:r>
      <w:proofErr w:type="gramEnd"/>
      <w:r w:rsidR="00514268" w:rsidRPr="00B404BC">
        <w:rPr>
          <w:rFonts w:ascii="Arial" w:hAnsi="Arial" w:cs="Arial"/>
          <w:sz w:val="22"/>
          <w:szCs w:val="22"/>
        </w:rPr>
        <w:t xml:space="preserve"> Washington should have final jurisdiction over the children.  </w:t>
      </w:r>
    </w:p>
    <w:p w14:paraId="0788FD19" w14:textId="73FD1BE2" w:rsidR="00514268" w:rsidRPr="00B404BC" w:rsidRDefault="003E0238" w:rsidP="00504003">
      <w:pPr>
        <w:tabs>
          <w:tab w:val="right" w:pos="9360"/>
        </w:tabs>
        <w:spacing w:before="120" w:after="0"/>
        <w:ind w:left="1080" w:hanging="360"/>
        <w:rPr>
          <w:rFonts w:ascii="Arial" w:hAnsi="Arial" w:cs="Arial"/>
          <w:sz w:val="22"/>
          <w:szCs w:val="22"/>
          <w:u w:val="single"/>
        </w:rPr>
      </w:pPr>
      <w:r w:rsidRPr="00B404BC">
        <w:rPr>
          <w:rFonts w:ascii="Arial" w:hAnsi="Arial" w:cs="Arial"/>
          <w:sz w:val="22"/>
          <w:szCs w:val="22"/>
        </w:rPr>
        <w:t>[  ]</w:t>
      </w:r>
      <w:r w:rsidR="00514268" w:rsidRPr="00B404BC">
        <w:rPr>
          <w:rFonts w:ascii="Arial" w:hAnsi="Arial" w:cs="Arial"/>
          <w:sz w:val="22"/>
          <w:szCs w:val="22"/>
        </w:rPr>
        <w:tab/>
        <w:t xml:space="preserve">Other reason </w:t>
      </w:r>
      <w:r w:rsidR="00514268" w:rsidRPr="00B404BC">
        <w:rPr>
          <w:rFonts w:ascii="Arial" w:hAnsi="Arial" w:cs="Arial"/>
          <w:i/>
          <w:sz w:val="22"/>
          <w:szCs w:val="22"/>
        </w:rPr>
        <w:t>(specify):</w:t>
      </w:r>
      <w:r w:rsidR="00514268" w:rsidRPr="00B404BC">
        <w:rPr>
          <w:rFonts w:ascii="Arial" w:hAnsi="Arial" w:cs="Arial"/>
          <w:sz w:val="22"/>
          <w:szCs w:val="22"/>
          <w:u w:val="single"/>
        </w:rPr>
        <w:tab/>
      </w:r>
    </w:p>
    <w:p w14:paraId="2D6269F2" w14:textId="77777777" w:rsidR="003D2C2E" w:rsidRPr="00504003" w:rsidRDefault="003D2C2E" w:rsidP="00504003">
      <w:pPr>
        <w:pStyle w:val="WABigSubhead"/>
        <w:spacing w:before="120"/>
        <w:rPr>
          <w:sz w:val="22"/>
          <w:szCs w:val="22"/>
        </w:rPr>
      </w:pPr>
      <w:r w:rsidRPr="00504003">
        <w:rPr>
          <w:sz w:val="22"/>
          <w:szCs w:val="22"/>
        </w:rPr>
        <w:t>Requests</w:t>
      </w:r>
    </w:p>
    <w:p w14:paraId="338735CB" w14:textId="5BEC9923" w:rsidR="003D2C2E" w:rsidRPr="00B404BC" w:rsidRDefault="003F0059">
      <w:pPr>
        <w:pStyle w:val="WABody4AboveIndented"/>
        <w:tabs>
          <w:tab w:val="clear" w:pos="1260"/>
          <w:tab w:val="clear" w:pos="5400"/>
          <w:tab w:val="left" w:pos="9270"/>
        </w:tabs>
        <w:spacing w:before="120" w:after="120"/>
        <w:ind w:left="720" w:hanging="720"/>
      </w:pPr>
      <w:r w:rsidRPr="00B404BC">
        <w:rPr>
          <w:b/>
        </w:rPr>
        <w:t>18</w:t>
      </w:r>
      <w:r w:rsidR="003D2C2E" w:rsidRPr="00B404BC">
        <w:rPr>
          <w:b/>
        </w:rPr>
        <w:t xml:space="preserve">. </w:t>
      </w:r>
      <w:r w:rsidR="003D2C2E" w:rsidRPr="00B404BC">
        <w:tab/>
      </w:r>
      <w:r w:rsidR="003D2C2E" w:rsidRPr="00B404BC">
        <w:rPr>
          <w:b/>
        </w:rPr>
        <w:t xml:space="preserve">Parents’ </w:t>
      </w:r>
      <w:r w:rsidR="00E672AA" w:rsidRPr="00B404BC">
        <w:rPr>
          <w:b/>
        </w:rPr>
        <w:t>V</w:t>
      </w:r>
      <w:r w:rsidR="003D2C2E" w:rsidRPr="00B404BC">
        <w:rPr>
          <w:b/>
        </w:rPr>
        <w:t>isitation</w:t>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3D51B1" w14:paraId="34B9E453" w14:textId="7CAA542C" w:rsidTr="007A6123">
        <w:tc>
          <w:tcPr>
            <w:tcW w:w="9000" w:type="dxa"/>
          </w:tcPr>
          <w:p w14:paraId="65276E28" w14:textId="5419CBC0" w:rsidR="003D51B1" w:rsidRDefault="003D51B1" w:rsidP="003E0D67">
            <w:pPr>
              <w:spacing w:before="40" w:after="40"/>
              <w:rPr>
                <w:rFonts w:ascii="Arial Narrow" w:hAnsi="Arial Narrow" w:cs="Arial"/>
                <w:i/>
                <w:sz w:val="22"/>
                <w:szCs w:val="22"/>
              </w:rPr>
            </w:pPr>
            <w:r>
              <w:rPr>
                <w:rFonts w:ascii="Arial Narrow" w:hAnsi="Arial Narrow" w:cs="Arial"/>
                <w:b/>
                <w:i/>
                <w:sz w:val="22"/>
                <w:szCs w:val="22"/>
              </w:rPr>
              <w:t>Important!</w:t>
            </w:r>
            <w:r w:rsidR="00F12C34">
              <w:rPr>
                <w:rFonts w:ascii="Arial Narrow" w:hAnsi="Arial Narrow" w:cs="Arial"/>
                <w:b/>
                <w:i/>
                <w:sz w:val="22"/>
                <w:szCs w:val="22"/>
              </w:rPr>
              <w:t xml:space="preserve"> </w:t>
            </w:r>
            <w:r w:rsidR="007A4900" w:rsidRPr="007A4900">
              <w:rPr>
                <w:rFonts w:ascii="Arial Narrow" w:hAnsi="Arial Narrow" w:cs="Arial"/>
                <w:i/>
                <w:sz w:val="22"/>
                <w:szCs w:val="22"/>
              </w:rPr>
              <w:t>If you are asking for limited or no visitation</w:t>
            </w:r>
            <w:r w:rsidR="009D3FC9">
              <w:rPr>
                <w:rFonts w:ascii="Arial Narrow" w:hAnsi="Arial Narrow" w:cs="Arial"/>
                <w:i/>
                <w:sz w:val="22"/>
                <w:szCs w:val="22"/>
              </w:rPr>
              <w:t>,</w:t>
            </w:r>
            <w:r w:rsidR="007A4900" w:rsidRPr="007A4900">
              <w:rPr>
                <w:rFonts w:ascii="Arial Narrow" w:hAnsi="Arial Narrow" w:cs="Arial"/>
                <w:i/>
                <w:sz w:val="22"/>
                <w:szCs w:val="22"/>
              </w:rPr>
              <w:t xml:space="preserve"> you must explain </w:t>
            </w:r>
            <w:r w:rsidR="009D3FC9">
              <w:rPr>
                <w:rFonts w:ascii="Arial Narrow" w:hAnsi="Arial Narrow" w:cs="Arial"/>
                <w:i/>
                <w:sz w:val="22"/>
                <w:szCs w:val="22"/>
              </w:rPr>
              <w:t xml:space="preserve">why </w:t>
            </w:r>
            <w:r w:rsidR="007A4900" w:rsidRPr="007A4900">
              <w:rPr>
                <w:rFonts w:ascii="Arial Narrow" w:hAnsi="Arial Narrow" w:cs="Arial"/>
                <w:i/>
                <w:sz w:val="22"/>
                <w:szCs w:val="22"/>
              </w:rPr>
              <w:t>in the Residential Schedule</w:t>
            </w:r>
            <w:r w:rsidR="00204D03">
              <w:rPr>
                <w:rFonts w:ascii="Arial Narrow" w:hAnsi="Arial Narrow" w:cs="Arial"/>
                <w:i/>
                <w:sz w:val="22"/>
                <w:szCs w:val="22"/>
              </w:rPr>
              <w:t xml:space="preserve"> (form </w:t>
            </w:r>
            <w:r w:rsidR="003E0D67" w:rsidRPr="00504003">
              <w:rPr>
                <w:rFonts w:ascii="Arial Narrow" w:hAnsi="Arial Narrow" w:cs="Arial"/>
                <w:sz w:val="22"/>
                <w:szCs w:val="22"/>
              </w:rPr>
              <w:t>GDN M 408</w:t>
            </w:r>
            <w:r w:rsidR="00204D03">
              <w:rPr>
                <w:rFonts w:ascii="Arial Narrow" w:hAnsi="Arial Narrow" w:cs="Arial"/>
                <w:i/>
                <w:sz w:val="22"/>
                <w:szCs w:val="22"/>
              </w:rPr>
              <w:t>)</w:t>
            </w:r>
            <w:r w:rsidR="007A4900" w:rsidRPr="007A4900">
              <w:rPr>
                <w:rFonts w:ascii="Arial Narrow" w:hAnsi="Arial Narrow" w:cs="Arial"/>
                <w:i/>
                <w:sz w:val="22"/>
                <w:szCs w:val="22"/>
              </w:rPr>
              <w:t xml:space="preserve"> or Reasons</w:t>
            </w:r>
            <w:r w:rsidR="00204D03">
              <w:rPr>
                <w:rFonts w:ascii="Arial Narrow" w:hAnsi="Arial Narrow" w:cs="Arial"/>
                <w:i/>
                <w:sz w:val="22"/>
                <w:szCs w:val="22"/>
              </w:rPr>
              <w:t xml:space="preserve"> for Minor Guardianship</w:t>
            </w:r>
            <w:r w:rsidR="007A4900" w:rsidRPr="007A4900">
              <w:rPr>
                <w:rFonts w:ascii="Arial Narrow" w:hAnsi="Arial Narrow" w:cs="Arial"/>
                <w:i/>
                <w:sz w:val="22"/>
                <w:szCs w:val="22"/>
              </w:rPr>
              <w:t xml:space="preserve"> </w:t>
            </w:r>
            <w:r w:rsidR="00204D03">
              <w:rPr>
                <w:rFonts w:ascii="Arial Narrow" w:hAnsi="Arial Narrow" w:cs="Arial"/>
                <w:i/>
                <w:sz w:val="22"/>
                <w:szCs w:val="22"/>
              </w:rPr>
              <w:t>(</w:t>
            </w:r>
            <w:r w:rsidR="007A4900">
              <w:rPr>
                <w:rFonts w:ascii="Arial Narrow" w:hAnsi="Arial Narrow" w:cs="Arial"/>
                <w:i/>
                <w:sz w:val="22"/>
                <w:szCs w:val="22"/>
              </w:rPr>
              <w:t>form</w:t>
            </w:r>
            <w:r w:rsidR="003E0D67">
              <w:rPr>
                <w:rFonts w:ascii="Arial Narrow" w:hAnsi="Arial Narrow" w:cs="Arial"/>
                <w:i/>
                <w:sz w:val="22"/>
                <w:szCs w:val="22"/>
              </w:rPr>
              <w:t xml:space="preserve"> </w:t>
            </w:r>
            <w:r w:rsidR="003E0D67" w:rsidRPr="00504003">
              <w:rPr>
                <w:rFonts w:ascii="Arial Narrow" w:hAnsi="Arial Narrow" w:cs="Arial"/>
                <w:sz w:val="22"/>
                <w:szCs w:val="22"/>
              </w:rPr>
              <w:t>GDN M 103</w:t>
            </w:r>
            <w:r w:rsidR="00204D03">
              <w:rPr>
                <w:rFonts w:ascii="Arial Narrow" w:hAnsi="Arial Narrow" w:cs="Arial"/>
                <w:i/>
                <w:sz w:val="22"/>
                <w:szCs w:val="22"/>
              </w:rPr>
              <w:t>)</w:t>
            </w:r>
            <w:r w:rsidR="007A4900">
              <w:rPr>
                <w:rFonts w:ascii="Arial Narrow" w:hAnsi="Arial Narrow" w:cs="Arial"/>
                <w:i/>
                <w:sz w:val="22"/>
                <w:szCs w:val="22"/>
              </w:rPr>
              <w:t>.</w:t>
            </w:r>
          </w:p>
        </w:tc>
      </w:tr>
    </w:tbl>
    <w:p w14:paraId="5A791E4A" w14:textId="3255D149" w:rsidR="00414DA3" w:rsidRDefault="00414DA3" w:rsidP="00504003">
      <w:pPr>
        <w:pStyle w:val="WABody6above"/>
        <w:ind w:left="720"/>
        <w:rPr>
          <w:spacing w:val="-2"/>
        </w:rPr>
      </w:pPr>
      <w:r>
        <w:rPr>
          <w:spacing w:val="-2"/>
        </w:rPr>
        <w:t xml:space="preserve">I ask the court to </w:t>
      </w:r>
      <w:r w:rsidR="00034244">
        <w:rPr>
          <w:spacing w:val="-2"/>
        </w:rPr>
        <w:t xml:space="preserve">confirm and </w:t>
      </w:r>
      <w:r>
        <w:rPr>
          <w:spacing w:val="-2"/>
        </w:rPr>
        <w:t>order the following contact or visitation between the parents and children:</w:t>
      </w:r>
    </w:p>
    <w:p w14:paraId="738BEA6D" w14:textId="3D73D17F" w:rsidR="00B23EB0" w:rsidRDefault="00644D3D" w:rsidP="00504003">
      <w:pPr>
        <w:pStyle w:val="WABody6above"/>
        <w:tabs>
          <w:tab w:val="left" w:pos="9180"/>
        </w:tabs>
        <w:ind w:left="1080" w:hanging="360"/>
        <w:rPr>
          <w:spacing w:val="-2"/>
        </w:rPr>
      </w:pPr>
      <w:r>
        <w:rPr>
          <w:spacing w:val="-2"/>
        </w:rPr>
        <w:t>[  ]</w:t>
      </w:r>
      <w:r>
        <w:rPr>
          <w:spacing w:val="-2"/>
        </w:rPr>
        <w:tab/>
      </w:r>
      <w:r w:rsidR="00414DA3">
        <w:rPr>
          <w:spacing w:val="-2"/>
        </w:rPr>
        <w:t>I ask to court to approve</w:t>
      </w:r>
      <w:r w:rsidR="00034244">
        <w:rPr>
          <w:spacing w:val="-2"/>
        </w:rPr>
        <w:t xml:space="preserve"> </w:t>
      </w:r>
      <w:r w:rsidR="00034244">
        <w:rPr>
          <w:i/>
          <w:spacing w:val="-2"/>
        </w:rPr>
        <w:t>(names)</w:t>
      </w:r>
      <w:r w:rsidR="003E1EA5" w:rsidRPr="003E1EA5">
        <w:rPr>
          <w:spacing w:val="-2"/>
          <w:u w:val="single"/>
        </w:rPr>
        <w:t xml:space="preserve"> </w:t>
      </w:r>
      <w:r w:rsidR="003E1EA5" w:rsidRPr="003C4666">
        <w:rPr>
          <w:spacing w:val="-2"/>
          <w:u w:val="single"/>
        </w:rPr>
        <w:tab/>
      </w:r>
      <w:r w:rsidR="003E1EA5">
        <w:rPr>
          <w:spacing w:val="-2"/>
        </w:rPr>
        <w:t xml:space="preserve"> </w:t>
      </w:r>
      <w:r w:rsidR="00034244">
        <w:rPr>
          <w:i/>
          <w:spacing w:val="-2"/>
        </w:rPr>
        <w:t xml:space="preserve"> </w:t>
      </w:r>
      <w:r w:rsidR="00034244">
        <w:rPr>
          <w:spacing w:val="-2"/>
        </w:rPr>
        <w:tab/>
      </w:r>
      <w:r w:rsidR="00414DA3">
        <w:rPr>
          <w:spacing w:val="-2"/>
        </w:rPr>
        <w:t xml:space="preserve"> proposed visitation</w:t>
      </w:r>
      <w:r w:rsidR="00B23EB0">
        <w:rPr>
          <w:spacing w:val="-2"/>
        </w:rPr>
        <w:t>:</w:t>
      </w:r>
    </w:p>
    <w:p w14:paraId="59AD46DD" w14:textId="77777777" w:rsidR="00B23EB0" w:rsidRDefault="00B23EB0" w:rsidP="00504003">
      <w:pPr>
        <w:pStyle w:val="WABody6above"/>
        <w:tabs>
          <w:tab w:val="left" w:pos="9270"/>
        </w:tabs>
        <w:ind w:left="1080"/>
        <w:rPr>
          <w:spacing w:val="-2"/>
          <w:u w:val="single"/>
        </w:rPr>
      </w:pPr>
      <w:r w:rsidRPr="00B23EB0">
        <w:rPr>
          <w:spacing w:val="-2"/>
          <w:u w:val="single"/>
        </w:rPr>
        <w:tab/>
      </w:r>
    </w:p>
    <w:p w14:paraId="67848272" w14:textId="77777777" w:rsidR="00B23EB0" w:rsidRDefault="00B23EB0" w:rsidP="00504003">
      <w:pPr>
        <w:pStyle w:val="WABody6above"/>
        <w:tabs>
          <w:tab w:val="left" w:pos="9270"/>
        </w:tabs>
        <w:ind w:left="1080"/>
        <w:rPr>
          <w:spacing w:val="-2"/>
          <w:u w:val="single"/>
        </w:rPr>
      </w:pPr>
      <w:r>
        <w:rPr>
          <w:spacing w:val="-2"/>
          <w:u w:val="single"/>
        </w:rPr>
        <w:tab/>
      </w:r>
    </w:p>
    <w:p w14:paraId="618D3A69" w14:textId="77777777" w:rsidR="00B23EB0" w:rsidRPr="00B23EB0" w:rsidRDefault="00B23EB0" w:rsidP="00504003">
      <w:pPr>
        <w:pStyle w:val="WABody6above"/>
        <w:tabs>
          <w:tab w:val="left" w:pos="9270"/>
        </w:tabs>
        <w:ind w:left="1080"/>
        <w:rPr>
          <w:spacing w:val="-2"/>
          <w:u w:val="single"/>
        </w:rPr>
      </w:pPr>
      <w:r>
        <w:rPr>
          <w:spacing w:val="-2"/>
          <w:u w:val="single"/>
        </w:rPr>
        <w:tab/>
      </w:r>
    </w:p>
    <w:p w14:paraId="0206B6AC" w14:textId="4945BF35" w:rsidR="003D2C2E" w:rsidRPr="008E793F" w:rsidRDefault="003D2C2E" w:rsidP="00504003">
      <w:pPr>
        <w:pStyle w:val="WABody6above"/>
        <w:tabs>
          <w:tab w:val="left" w:pos="9180"/>
        </w:tabs>
        <w:ind w:left="1080" w:hanging="360"/>
      </w:pPr>
      <w:r>
        <w:rPr>
          <w:spacing w:val="-2"/>
        </w:rPr>
        <w:t>[  ]</w:t>
      </w:r>
      <w:r>
        <w:rPr>
          <w:spacing w:val="-2"/>
        </w:rPr>
        <w:tab/>
        <w:t xml:space="preserve">I ask the court to approve </w:t>
      </w:r>
      <w:r w:rsidR="00034244">
        <w:rPr>
          <w:i/>
          <w:spacing w:val="-2"/>
        </w:rPr>
        <w:t>(names)</w:t>
      </w:r>
      <w:r w:rsidR="00034244" w:rsidRPr="003C4666">
        <w:rPr>
          <w:spacing w:val="-2"/>
          <w:u w:val="single"/>
        </w:rPr>
        <w:tab/>
      </w:r>
      <w:r w:rsidR="00034244">
        <w:rPr>
          <w:spacing w:val="-2"/>
        </w:rPr>
        <w:t xml:space="preserve"> </w:t>
      </w:r>
      <w:r>
        <w:rPr>
          <w:spacing w:val="-2"/>
        </w:rPr>
        <w:t xml:space="preserve">proposed </w:t>
      </w:r>
      <w:r>
        <w:rPr>
          <w:i/>
          <w:spacing w:val="-2"/>
        </w:rPr>
        <w:t>Residential Schedule</w:t>
      </w:r>
      <w:r>
        <w:rPr>
          <w:spacing w:val="-2"/>
        </w:rPr>
        <w:t>.</w:t>
      </w:r>
      <w:r w:rsidR="00F12C34">
        <w:rPr>
          <w:spacing w:val="-2"/>
        </w:rPr>
        <w:t xml:space="preserve"> </w:t>
      </w:r>
      <w:r>
        <w:rPr>
          <w:spacing w:val="-2"/>
        </w:rPr>
        <w:t xml:space="preserve">This schedule may include reasons for limiting one </w:t>
      </w:r>
      <w:r>
        <w:rPr>
          <w:spacing w:val="-2"/>
        </w:rPr>
        <w:lastRenderedPageBreak/>
        <w:t>parent</w:t>
      </w:r>
      <w:r w:rsidR="006E722B">
        <w:rPr>
          <w:spacing w:val="-2"/>
        </w:rPr>
        <w:t>’</w:t>
      </w:r>
      <w:r>
        <w:rPr>
          <w:spacing w:val="-2"/>
        </w:rPr>
        <w:t>s visitation.</w:t>
      </w:r>
      <w:r w:rsidR="00F12C34">
        <w:rPr>
          <w:spacing w:val="-2"/>
        </w:rPr>
        <w:t xml:space="preserve"> </w:t>
      </w:r>
      <w:r w:rsidRPr="008E793F">
        <w:t>I am filing and serving my proposed</w:t>
      </w:r>
      <w:r w:rsidRPr="008E793F">
        <w:rPr>
          <w:i/>
        </w:rPr>
        <w:t xml:space="preserve"> Residential Schedule </w:t>
      </w:r>
      <w:r w:rsidRPr="008E793F">
        <w:t xml:space="preserve">with this </w:t>
      </w:r>
      <w:r w:rsidRPr="008E793F">
        <w:rPr>
          <w:i/>
        </w:rPr>
        <w:t>Petition</w:t>
      </w:r>
      <w:r w:rsidRPr="008E793F">
        <w:t>.</w:t>
      </w:r>
    </w:p>
    <w:p w14:paraId="569AA6DF" w14:textId="13C53690" w:rsidR="003D2C2E" w:rsidRDefault="003D2C2E" w:rsidP="00504003">
      <w:pPr>
        <w:pStyle w:val="WAsubcheckbox"/>
        <w:tabs>
          <w:tab w:val="clear" w:pos="900"/>
          <w:tab w:val="left" w:pos="1080"/>
        </w:tabs>
        <w:spacing w:before="120"/>
        <w:ind w:left="1080"/>
        <w:rPr>
          <w:i/>
          <w:iCs/>
          <w:u w:val="single"/>
        </w:rPr>
      </w:pPr>
      <w:r>
        <w:t>[  ]</w:t>
      </w:r>
      <w:r>
        <w:tab/>
        <w:t xml:space="preserve">I ask the court to give </w:t>
      </w:r>
      <w:r>
        <w:rPr>
          <w:b/>
        </w:rPr>
        <w:t>no visitation</w:t>
      </w:r>
      <w:r>
        <w:t xml:space="preserve"> to </w:t>
      </w:r>
      <w:r w:rsidR="00AF3CCE">
        <w:t xml:space="preserve">a </w:t>
      </w:r>
      <w:r>
        <w:t xml:space="preserve">parent because the </w:t>
      </w:r>
      <w:r w:rsidR="00414DA3">
        <w:rPr>
          <w:color w:val="000000"/>
        </w:rPr>
        <w:t>limiting factors from RCW 26.09.191</w:t>
      </w:r>
      <w:r>
        <w:t xml:space="preserve"> apply and are severe enough to justify no visitation</w:t>
      </w:r>
      <w:r w:rsidR="009D3FC9">
        <w:rPr>
          <w:i/>
        </w:rPr>
        <w:t>.</w:t>
      </w:r>
    </w:p>
    <w:p w14:paraId="0600904F" w14:textId="0FCAF1C8" w:rsidR="003D2C2E" w:rsidRPr="007A6123" w:rsidRDefault="00E672AA" w:rsidP="00504003">
      <w:pPr>
        <w:pStyle w:val="WAItem"/>
        <w:keepNext w:val="0"/>
        <w:numPr>
          <w:ilvl w:val="0"/>
          <w:numId w:val="0"/>
        </w:numPr>
        <w:tabs>
          <w:tab w:val="clear" w:pos="540"/>
          <w:tab w:val="left" w:pos="720"/>
        </w:tabs>
        <w:spacing w:before="120"/>
        <w:ind w:left="720" w:hanging="720"/>
        <w:rPr>
          <w:sz w:val="22"/>
          <w:szCs w:val="22"/>
        </w:rPr>
      </w:pPr>
      <w:r w:rsidRPr="007A6123">
        <w:rPr>
          <w:sz w:val="22"/>
          <w:szCs w:val="22"/>
        </w:rPr>
        <w:t>1</w:t>
      </w:r>
      <w:r w:rsidR="003F0059">
        <w:rPr>
          <w:sz w:val="22"/>
          <w:szCs w:val="22"/>
        </w:rPr>
        <w:t>9</w:t>
      </w:r>
      <w:r w:rsidR="003D2C2E" w:rsidRPr="007A6123">
        <w:rPr>
          <w:sz w:val="22"/>
          <w:szCs w:val="22"/>
        </w:rPr>
        <w:t>.</w:t>
      </w:r>
      <w:r w:rsidR="003D2C2E" w:rsidRPr="007A6123">
        <w:rPr>
          <w:sz w:val="22"/>
          <w:szCs w:val="22"/>
        </w:rPr>
        <w:tab/>
        <w:t>Decision-</w:t>
      </w:r>
      <w:r w:rsidR="00DF0D7F" w:rsidRPr="007A6123">
        <w:rPr>
          <w:sz w:val="22"/>
          <w:szCs w:val="22"/>
        </w:rPr>
        <w:t>m</w:t>
      </w:r>
      <w:r w:rsidR="003D2C2E" w:rsidRPr="007A6123">
        <w:rPr>
          <w:sz w:val="22"/>
          <w:szCs w:val="22"/>
        </w:rPr>
        <w:t xml:space="preserve">aking </w:t>
      </w:r>
      <w:r w:rsidRPr="007A6123">
        <w:rPr>
          <w:sz w:val="22"/>
          <w:szCs w:val="22"/>
        </w:rPr>
        <w:t>A</w:t>
      </w:r>
      <w:r w:rsidR="003D2C2E" w:rsidRPr="007A6123">
        <w:rPr>
          <w:sz w:val="22"/>
          <w:szCs w:val="22"/>
        </w:rPr>
        <w:t>uthority</w:t>
      </w:r>
    </w:p>
    <w:p w14:paraId="5EACE244" w14:textId="48EFDF2B" w:rsidR="003D2C2E" w:rsidRDefault="003D2C2E" w:rsidP="00504003">
      <w:pPr>
        <w:pStyle w:val="WABody38flush"/>
        <w:spacing w:after="120"/>
        <w:ind w:left="720"/>
      </w:pPr>
      <w:r>
        <w:t>I ask the court to make the following orders about who has the right to make decisions for the children</w:t>
      </w:r>
      <w:r w:rsidR="000B1298">
        <w:t xml:space="preserve"> </w:t>
      </w:r>
      <w:r w:rsidR="000B1298" w:rsidRPr="00DA21BB">
        <w:rPr>
          <w:i/>
        </w:rPr>
        <w:t>(check all that apply)</w:t>
      </w:r>
      <w:r>
        <w:t>:</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91"/>
        <w:gridCol w:w="1885"/>
        <w:gridCol w:w="3836"/>
      </w:tblGrid>
      <w:tr w:rsidR="003D2C2E" w:rsidRPr="007C26B5" w14:paraId="57356449" w14:textId="77777777" w:rsidTr="007A6123">
        <w:tc>
          <w:tcPr>
            <w:tcW w:w="2938" w:type="dxa"/>
            <w:shd w:val="clear" w:color="auto" w:fill="auto"/>
            <w:vAlign w:val="center"/>
          </w:tcPr>
          <w:p w14:paraId="2971340E" w14:textId="77777777" w:rsidR="003D2C2E" w:rsidRPr="007C26B5" w:rsidRDefault="003D2C2E" w:rsidP="00FE3760">
            <w:pPr>
              <w:spacing w:before="60" w:after="0"/>
              <w:jc w:val="center"/>
              <w:rPr>
                <w:rFonts w:ascii="Arial Narrow" w:hAnsi="Arial Narrow" w:cs="Arial"/>
                <w:sz w:val="22"/>
                <w:szCs w:val="22"/>
              </w:rPr>
            </w:pPr>
            <w:r w:rsidRPr="007C26B5">
              <w:rPr>
                <w:rFonts w:ascii="Arial Narrow" w:hAnsi="Arial Narrow" w:cs="Arial"/>
                <w:sz w:val="22"/>
                <w:szCs w:val="22"/>
              </w:rPr>
              <w:t>Type of Major Decision</w:t>
            </w:r>
          </w:p>
        </w:tc>
        <w:tc>
          <w:tcPr>
            <w:tcW w:w="1922" w:type="dxa"/>
            <w:shd w:val="clear" w:color="auto" w:fill="auto"/>
            <w:vAlign w:val="center"/>
          </w:tcPr>
          <w:p w14:paraId="76E6BF65" w14:textId="6B358F32" w:rsidR="003D2C2E" w:rsidRPr="007C26B5" w:rsidRDefault="003D2C2E" w:rsidP="00FE3760">
            <w:pPr>
              <w:spacing w:before="60" w:after="0"/>
              <w:jc w:val="center"/>
              <w:rPr>
                <w:rFonts w:ascii="Arial Narrow" w:hAnsi="Arial Narrow" w:cs="Arial"/>
                <w:sz w:val="22"/>
                <w:szCs w:val="22"/>
              </w:rPr>
            </w:pPr>
            <w:r w:rsidRPr="007C26B5">
              <w:rPr>
                <w:rFonts w:ascii="Arial Narrow" w:hAnsi="Arial Narrow" w:cs="Arial"/>
                <w:sz w:val="22"/>
                <w:szCs w:val="22"/>
              </w:rPr>
              <w:t xml:space="preserve">Guardian </w:t>
            </w:r>
            <w:r w:rsidR="000B1298" w:rsidRPr="007C26B5">
              <w:rPr>
                <w:rFonts w:ascii="Arial Narrow" w:hAnsi="Arial Narrow" w:cs="Arial"/>
                <w:sz w:val="22"/>
                <w:szCs w:val="22"/>
              </w:rPr>
              <w:t>Decides</w:t>
            </w:r>
          </w:p>
        </w:tc>
        <w:tc>
          <w:tcPr>
            <w:tcW w:w="3955" w:type="dxa"/>
            <w:shd w:val="clear" w:color="auto" w:fill="auto"/>
            <w:vAlign w:val="center"/>
          </w:tcPr>
          <w:p w14:paraId="0D497C62" w14:textId="77777777" w:rsidR="003D2C2E" w:rsidRPr="007C26B5" w:rsidRDefault="001B1C60" w:rsidP="000B1298">
            <w:pPr>
              <w:spacing w:before="60" w:after="0"/>
              <w:jc w:val="center"/>
              <w:rPr>
                <w:rFonts w:ascii="Arial Narrow" w:hAnsi="Arial Narrow" w:cs="Arial"/>
                <w:sz w:val="22"/>
                <w:szCs w:val="22"/>
              </w:rPr>
            </w:pPr>
            <w:r w:rsidRPr="007C26B5">
              <w:rPr>
                <w:rFonts w:ascii="Arial Narrow" w:hAnsi="Arial Narrow" w:cs="Arial"/>
                <w:sz w:val="22"/>
                <w:szCs w:val="22"/>
              </w:rPr>
              <w:t>Parent</w:t>
            </w:r>
            <w:r w:rsidR="000B1298" w:rsidRPr="007C26B5">
              <w:rPr>
                <w:rFonts w:ascii="Arial Narrow" w:hAnsi="Arial Narrow" w:cs="Arial"/>
                <w:sz w:val="22"/>
                <w:szCs w:val="22"/>
              </w:rPr>
              <w:t>/</w:t>
            </w:r>
            <w:r w:rsidRPr="007C26B5">
              <w:rPr>
                <w:rFonts w:ascii="Arial Narrow" w:hAnsi="Arial Narrow" w:cs="Arial"/>
                <w:sz w:val="22"/>
                <w:szCs w:val="22"/>
              </w:rPr>
              <w:t>s</w:t>
            </w:r>
            <w:r w:rsidR="000B1298" w:rsidRPr="007C26B5">
              <w:rPr>
                <w:rFonts w:ascii="Arial Narrow" w:hAnsi="Arial Narrow" w:cs="Arial"/>
                <w:sz w:val="22"/>
                <w:szCs w:val="22"/>
              </w:rPr>
              <w:t xml:space="preserve"> Decide</w:t>
            </w:r>
            <w:r w:rsidR="003D2C2E" w:rsidRPr="007C26B5">
              <w:rPr>
                <w:rFonts w:ascii="Arial Narrow" w:hAnsi="Arial Narrow" w:cs="Arial"/>
                <w:sz w:val="22"/>
                <w:szCs w:val="22"/>
              </w:rPr>
              <w:t xml:space="preserve"> </w:t>
            </w:r>
            <w:r w:rsidR="003D2C2E" w:rsidRPr="007C26B5">
              <w:rPr>
                <w:rFonts w:ascii="Arial Narrow" w:hAnsi="Arial Narrow" w:cs="Arial"/>
                <w:sz w:val="22"/>
                <w:szCs w:val="22"/>
              </w:rPr>
              <w:br/>
            </w:r>
            <w:r w:rsidR="000B1298" w:rsidRPr="007C26B5">
              <w:rPr>
                <w:rFonts w:ascii="Arial Narrow" w:hAnsi="Arial Narrow" w:cs="Arial"/>
                <w:i/>
                <w:sz w:val="22"/>
                <w:szCs w:val="22"/>
              </w:rPr>
              <w:t>(</w:t>
            </w:r>
            <w:r w:rsidR="00204D03" w:rsidRPr="007C26B5">
              <w:rPr>
                <w:rFonts w:ascii="Arial Narrow" w:hAnsi="Arial Narrow" w:cs="Arial"/>
                <w:i/>
                <w:sz w:val="22"/>
                <w:szCs w:val="22"/>
              </w:rPr>
              <w:t>write one parent’s name or “both”</w:t>
            </w:r>
            <w:r w:rsidR="00490594" w:rsidRPr="007C26B5">
              <w:rPr>
                <w:rFonts w:ascii="Arial Narrow" w:hAnsi="Arial Narrow" w:cs="Arial"/>
                <w:i/>
                <w:sz w:val="22"/>
                <w:szCs w:val="22"/>
              </w:rPr>
              <w:t>)</w:t>
            </w:r>
            <w:r w:rsidR="00204D03" w:rsidRPr="007C26B5">
              <w:rPr>
                <w:rFonts w:ascii="Arial Narrow" w:hAnsi="Arial Narrow" w:cs="Arial"/>
                <w:i/>
                <w:sz w:val="22"/>
                <w:szCs w:val="22"/>
              </w:rPr>
              <w:t xml:space="preserve"> </w:t>
            </w:r>
          </w:p>
        </w:tc>
      </w:tr>
      <w:tr w:rsidR="003D2C2E" w:rsidRPr="007C26B5" w14:paraId="64ABE4E3" w14:textId="77777777" w:rsidTr="00DF0D7F">
        <w:tc>
          <w:tcPr>
            <w:tcW w:w="2938" w:type="dxa"/>
            <w:shd w:val="clear" w:color="auto" w:fill="auto"/>
          </w:tcPr>
          <w:p w14:paraId="36553690" w14:textId="0D3A5536"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School/</w:t>
            </w:r>
            <w:r w:rsidR="00A05617" w:rsidRPr="007C26B5">
              <w:rPr>
                <w:rFonts w:ascii="Arial Narrow" w:hAnsi="Arial Narrow" w:cs="Arial"/>
                <w:sz w:val="22"/>
                <w:szCs w:val="22"/>
              </w:rPr>
              <w:t>e</w:t>
            </w:r>
            <w:r w:rsidRPr="007C26B5">
              <w:rPr>
                <w:rFonts w:ascii="Arial Narrow" w:hAnsi="Arial Narrow" w:cs="Arial"/>
                <w:sz w:val="22"/>
                <w:szCs w:val="22"/>
              </w:rPr>
              <w:t>ducational</w:t>
            </w:r>
          </w:p>
        </w:tc>
        <w:tc>
          <w:tcPr>
            <w:tcW w:w="1922" w:type="dxa"/>
            <w:shd w:val="clear" w:color="auto" w:fill="auto"/>
            <w:vAlign w:val="center"/>
          </w:tcPr>
          <w:p w14:paraId="7E1AF751"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6B8EE9CA" w14:textId="77777777" w:rsidR="003D2C2E" w:rsidRPr="007C26B5" w:rsidRDefault="003D2C2E" w:rsidP="00051091">
            <w:pPr>
              <w:spacing w:before="80" w:after="0"/>
              <w:rPr>
                <w:rFonts w:ascii="Arial Narrow" w:hAnsi="Arial Narrow" w:cs="Arial"/>
                <w:iCs/>
                <w:sz w:val="22"/>
                <w:szCs w:val="22"/>
                <w:u w:val="single"/>
              </w:rPr>
            </w:pPr>
            <w:r w:rsidRPr="00CE5813">
              <w:rPr>
                <w:rFonts w:ascii="Arial Narrow" w:hAnsi="Arial Narrow" w:cs="Arial"/>
                <w:sz w:val="22"/>
                <w:szCs w:val="22"/>
              </w:rPr>
              <w:t>[  ]</w:t>
            </w:r>
          </w:p>
        </w:tc>
      </w:tr>
      <w:tr w:rsidR="003D2C2E" w:rsidRPr="007C26B5" w14:paraId="355D8D52" w14:textId="77777777" w:rsidTr="00DF0D7F">
        <w:tc>
          <w:tcPr>
            <w:tcW w:w="2938" w:type="dxa"/>
            <w:shd w:val="clear" w:color="auto" w:fill="auto"/>
          </w:tcPr>
          <w:p w14:paraId="3178D812" w14:textId="00C35D4A"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Healthcare (not emergency)</w:t>
            </w:r>
          </w:p>
        </w:tc>
        <w:tc>
          <w:tcPr>
            <w:tcW w:w="1922" w:type="dxa"/>
            <w:shd w:val="clear" w:color="auto" w:fill="auto"/>
            <w:vAlign w:val="center"/>
          </w:tcPr>
          <w:p w14:paraId="0405EAD5"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720E9B02"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r w:rsidR="003D2C2E" w:rsidRPr="007C26B5" w14:paraId="13B9510D" w14:textId="77777777" w:rsidTr="00DF0D7F">
        <w:tc>
          <w:tcPr>
            <w:tcW w:w="2938" w:type="dxa"/>
            <w:shd w:val="clear" w:color="auto" w:fill="auto"/>
          </w:tcPr>
          <w:p w14:paraId="6103445A" w14:textId="77777777" w:rsidR="003D2C2E" w:rsidRPr="007C26B5" w:rsidRDefault="00E37EB6" w:rsidP="00E37EB6">
            <w:pPr>
              <w:spacing w:before="80" w:after="0"/>
              <w:rPr>
                <w:rFonts w:ascii="Arial Narrow" w:hAnsi="Arial Narrow" w:cs="Arial"/>
                <w:sz w:val="22"/>
                <w:szCs w:val="22"/>
              </w:rPr>
            </w:pPr>
            <w:r w:rsidRPr="007C26B5">
              <w:rPr>
                <w:rFonts w:ascii="Arial Narrow" w:hAnsi="Arial Narrow" w:cs="Arial"/>
                <w:sz w:val="22"/>
                <w:szCs w:val="22"/>
              </w:rPr>
              <w:t>Authority to apply for passport and travel internationally</w:t>
            </w:r>
          </w:p>
        </w:tc>
        <w:tc>
          <w:tcPr>
            <w:tcW w:w="1922" w:type="dxa"/>
            <w:shd w:val="clear" w:color="auto" w:fill="auto"/>
            <w:vAlign w:val="center"/>
          </w:tcPr>
          <w:p w14:paraId="55620810"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2CDC1FB6"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r w:rsidR="003D2C2E" w:rsidRPr="007C26B5" w14:paraId="72759A86" w14:textId="77777777" w:rsidTr="00DF0D7F">
        <w:tc>
          <w:tcPr>
            <w:tcW w:w="2938" w:type="dxa"/>
            <w:shd w:val="clear" w:color="auto" w:fill="auto"/>
          </w:tcPr>
          <w:p w14:paraId="47672196" w14:textId="77777777" w:rsidR="003D2C2E" w:rsidRPr="007C26B5" w:rsidRDefault="00E37EB6" w:rsidP="0075423F">
            <w:pPr>
              <w:spacing w:before="80" w:after="0"/>
              <w:rPr>
                <w:rFonts w:ascii="Arial Narrow" w:hAnsi="Arial Narrow" w:cs="Arial"/>
                <w:sz w:val="22"/>
                <w:szCs w:val="22"/>
              </w:rPr>
            </w:pPr>
            <w:r w:rsidRPr="007C26B5">
              <w:rPr>
                <w:rFonts w:ascii="Arial Narrow" w:hAnsi="Arial Narrow" w:cs="Arial"/>
                <w:sz w:val="22"/>
                <w:szCs w:val="22"/>
              </w:rPr>
              <w:t xml:space="preserve">Driver’s license or </w:t>
            </w:r>
            <w:r w:rsidR="00A05617" w:rsidRPr="007C26B5">
              <w:rPr>
                <w:rFonts w:ascii="Arial Narrow" w:hAnsi="Arial Narrow" w:cs="Arial"/>
                <w:sz w:val="22"/>
                <w:szCs w:val="22"/>
              </w:rPr>
              <w:t>s</w:t>
            </w:r>
            <w:r w:rsidRPr="007C26B5">
              <w:rPr>
                <w:rFonts w:ascii="Arial Narrow" w:hAnsi="Arial Narrow" w:cs="Arial"/>
                <w:sz w:val="22"/>
                <w:szCs w:val="22"/>
              </w:rPr>
              <w:t>tate I.D.</w:t>
            </w:r>
          </w:p>
        </w:tc>
        <w:tc>
          <w:tcPr>
            <w:tcW w:w="1922" w:type="dxa"/>
            <w:shd w:val="clear" w:color="auto" w:fill="auto"/>
            <w:vAlign w:val="center"/>
          </w:tcPr>
          <w:p w14:paraId="5A80445E"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05CBB1EE"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r w:rsidR="003D2C2E" w:rsidRPr="007C26B5" w14:paraId="02D998DF" w14:textId="77777777" w:rsidTr="00DF0D7F">
        <w:tc>
          <w:tcPr>
            <w:tcW w:w="2938" w:type="dxa"/>
            <w:shd w:val="clear" w:color="auto" w:fill="auto"/>
          </w:tcPr>
          <w:p w14:paraId="24B6072F" w14:textId="77777777"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Other:</w:t>
            </w:r>
          </w:p>
        </w:tc>
        <w:tc>
          <w:tcPr>
            <w:tcW w:w="1922" w:type="dxa"/>
            <w:shd w:val="clear" w:color="auto" w:fill="auto"/>
            <w:vAlign w:val="center"/>
          </w:tcPr>
          <w:p w14:paraId="763E5D54"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518F55C0"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r w:rsidR="00E37EB6" w:rsidRPr="007C26B5" w14:paraId="640616D3" w14:textId="77777777" w:rsidTr="00DF0D7F">
        <w:tc>
          <w:tcPr>
            <w:tcW w:w="2938" w:type="dxa"/>
            <w:shd w:val="clear" w:color="auto" w:fill="auto"/>
          </w:tcPr>
          <w:p w14:paraId="70CA48A0" w14:textId="77777777" w:rsidR="00E37EB6" w:rsidRPr="007C26B5" w:rsidRDefault="00E37EB6" w:rsidP="00E37EB6">
            <w:pPr>
              <w:spacing w:before="80" w:after="0"/>
              <w:rPr>
                <w:rFonts w:ascii="Arial Narrow" w:hAnsi="Arial Narrow" w:cs="Arial"/>
                <w:sz w:val="22"/>
                <w:szCs w:val="22"/>
              </w:rPr>
            </w:pPr>
            <w:r w:rsidRPr="007C26B5">
              <w:rPr>
                <w:rFonts w:ascii="Arial Narrow" w:hAnsi="Arial Narrow" w:cs="Arial"/>
                <w:sz w:val="22"/>
                <w:szCs w:val="22"/>
              </w:rPr>
              <w:t>Other:</w:t>
            </w:r>
          </w:p>
        </w:tc>
        <w:tc>
          <w:tcPr>
            <w:tcW w:w="1922" w:type="dxa"/>
            <w:shd w:val="clear" w:color="auto" w:fill="auto"/>
            <w:vAlign w:val="center"/>
          </w:tcPr>
          <w:p w14:paraId="1B510303" w14:textId="77777777" w:rsidR="00E37EB6" w:rsidRPr="00CE5813" w:rsidRDefault="00E37EB6" w:rsidP="00E37EB6">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0DED4F41" w14:textId="77777777" w:rsidR="00E37EB6" w:rsidRPr="007C26B5" w:rsidRDefault="00E37EB6" w:rsidP="00051091">
            <w:pPr>
              <w:spacing w:before="80" w:after="0"/>
              <w:rPr>
                <w:rFonts w:ascii="Arial Narrow" w:hAnsi="Arial Narrow" w:cs="Arial"/>
                <w:sz w:val="22"/>
                <w:szCs w:val="22"/>
              </w:rPr>
            </w:pPr>
            <w:r w:rsidRPr="00CE5813">
              <w:rPr>
                <w:rFonts w:ascii="Arial Narrow" w:hAnsi="Arial Narrow" w:cs="Arial"/>
                <w:sz w:val="22"/>
                <w:szCs w:val="22"/>
              </w:rPr>
              <w:t>[  ]</w:t>
            </w:r>
          </w:p>
        </w:tc>
      </w:tr>
    </w:tbl>
    <w:p w14:paraId="58A68EEB" w14:textId="77AA335C" w:rsidR="003D2C2E" w:rsidRPr="007A6123" w:rsidRDefault="003D2C2E" w:rsidP="00504003">
      <w:pPr>
        <w:pStyle w:val="WAItem"/>
        <w:keepNext w:val="0"/>
        <w:numPr>
          <w:ilvl w:val="0"/>
          <w:numId w:val="0"/>
        </w:numPr>
        <w:tabs>
          <w:tab w:val="clear" w:pos="540"/>
          <w:tab w:val="left" w:pos="720"/>
        </w:tabs>
        <w:spacing w:before="120"/>
        <w:ind w:left="720" w:hanging="720"/>
        <w:rPr>
          <w:sz w:val="22"/>
          <w:szCs w:val="22"/>
        </w:rPr>
      </w:pPr>
      <w:r w:rsidRPr="007A6123">
        <w:rPr>
          <w:sz w:val="22"/>
          <w:szCs w:val="22"/>
        </w:rPr>
        <w:t>2</w:t>
      </w:r>
      <w:r w:rsidR="003F0059">
        <w:rPr>
          <w:sz w:val="22"/>
          <w:szCs w:val="22"/>
        </w:rPr>
        <w:t>0</w:t>
      </w:r>
      <w:r w:rsidRPr="007A6123">
        <w:rPr>
          <w:sz w:val="22"/>
          <w:szCs w:val="22"/>
        </w:rPr>
        <w:t>.</w:t>
      </w:r>
      <w:r w:rsidRPr="007A6123">
        <w:rPr>
          <w:sz w:val="22"/>
          <w:szCs w:val="22"/>
        </w:rPr>
        <w:tab/>
        <w:t xml:space="preserve">Access to </w:t>
      </w:r>
      <w:r w:rsidR="00E672AA" w:rsidRPr="007A6123">
        <w:rPr>
          <w:sz w:val="22"/>
          <w:szCs w:val="22"/>
        </w:rPr>
        <w:t>R</w:t>
      </w:r>
      <w:r w:rsidRPr="007A6123">
        <w:rPr>
          <w:sz w:val="22"/>
          <w:szCs w:val="22"/>
        </w:rPr>
        <w:t>ecords</w:t>
      </w:r>
    </w:p>
    <w:p w14:paraId="08C5A74A" w14:textId="693673EA" w:rsidR="003D2C2E" w:rsidRDefault="003D2C2E" w:rsidP="00504003">
      <w:pPr>
        <w:pStyle w:val="WABody38flush"/>
        <w:spacing w:after="120"/>
        <w:ind w:left="720"/>
      </w:pPr>
      <w:r>
        <w:t>I ask the court to make the following orders about who has the right to access these types of records for the children</w:t>
      </w:r>
      <w:r w:rsidR="000B1298">
        <w:t xml:space="preserve"> </w:t>
      </w:r>
      <w:r w:rsidR="000B1298" w:rsidRPr="00821D29">
        <w:rPr>
          <w:i/>
        </w:rPr>
        <w:t>(check all that apply)</w:t>
      </w:r>
      <w:r>
        <w:t>:</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7"/>
        <w:gridCol w:w="2459"/>
        <w:gridCol w:w="3836"/>
      </w:tblGrid>
      <w:tr w:rsidR="003D2C2E" w:rsidRPr="007C26B5" w14:paraId="68596327" w14:textId="77777777" w:rsidTr="007A6123">
        <w:tc>
          <w:tcPr>
            <w:tcW w:w="2340" w:type="dxa"/>
            <w:shd w:val="clear" w:color="auto" w:fill="auto"/>
            <w:vAlign w:val="center"/>
          </w:tcPr>
          <w:p w14:paraId="21AF7429" w14:textId="77777777" w:rsidR="003D2C2E" w:rsidRPr="007C26B5" w:rsidRDefault="003D2C2E" w:rsidP="00FE3760">
            <w:pPr>
              <w:spacing w:before="60" w:after="0"/>
              <w:jc w:val="center"/>
              <w:rPr>
                <w:rFonts w:ascii="Arial Narrow" w:hAnsi="Arial Narrow" w:cs="Arial"/>
                <w:sz w:val="22"/>
                <w:szCs w:val="22"/>
              </w:rPr>
            </w:pPr>
            <w:r w:rsidRPr="007C26B5">
              <w:rPr>
                <w:rFonts w:ascii="Arial Narrow" w:hAnsi="Arial Narrow" w:cs="Arial"/>
                <w:sz w:val="22"/>
                <w:szCs w:val="22"/>
              </w:rPr>
              <w:t>Type of Record</w:t>
            </w:r>
          </w:p>
        </w:tc>
        <w:tc>
          <w:tcPr>
            <w:tcW w:w="2520" w:type="dxa"/>
            <w:shd w:val="clear" w:color="auto" w:fill="auto"/>
            <w:vAlign w:val="center"/>
          </w:tcPr>
          <w:p w14:paraId="63081E29" w14:textId="5D6C6173" w:rsidR="003D2C2E" w:rsidRPr="007C26B5" w:rsidRDefault="003D2C2E" w:rsidP="00FE3760">
            <w:pPr>
              <w:spacing w:before="60" w:after="0"/>
              <w:jc w:val="center"/>
              <w:rPr>
                <w:rFonts w:ascii="Arial Narrow" w:hAnsi="Arial Narrow" w:cs="Arial"/>
                <w:sz w:val="22"/>
                <w:szCs w:val="22"/>
              </w:rPr>
            </w:pPr>
            <w:r w:rsidRPr="007C26B5">
              <w:rPr>
                <w:rFonts w:ascii="Arial Narrow" w:hAnsi="Arial Narrow" w:cs="Arial"/>
                <w:sz w:val="22"/>
                <w:szCs w:val="22"/>
              </w:rPr>
              <w:t>Guardian</w:t>
            </w:r>
            <w:r w:rsidR="000B1298" w:rsidRPr="007C26B5">
              <w:rPr>
                <w:rFonts w:ascii="Arial Narrow" w:hAnsi="Arial Narrow" w:cs="Arial"/>
                <w:sz w:val="22"/>
                <w:szCs w:val="22"/>
              </w:rPr>
              <w:t xml:space="preserve"> Can Access</w:t>
            </w:r>
          </w:p>
        </w:tc>
        <w:tc>
          <w:tcPr>
            <w:tcW w:w="3955" w:type="dxa"/>
            <w:shd w:val="clear" w:color="auto" w:fill="auto"/>
            <w:vAlign w:val="center"/>
          </w:tcPr>
          <w:p w14:paraId="4979FFDB" w14:textId="77777777" w:rsidR="003D2C2E" w:rsidRPr="007C26B5" w:rsidRDefault="003D2C2E" w:rsidP="000B1298">
            <w:pPr>
              <w:spacing w:before="60" w:after="0"/>
              <w:jc w:val="center"/>
              <w:rPr>
                <w:rFonts w:ascii="Arial Narrow" w:hAnsi="Arial Narrow" w:cs="Arial"/>
                <w:sz w:val="22"/>
                <w:szCs w:val="22"/>
              </w:rPr>
            </w:pPr>
            <w:r w:rsidRPr="007C26B5">
              <w:rPr>
                <w:rFonts w:ascii="Arial Narrow" w:hAnsi="Arial Narrow" w:cs="Arial"/>
                <w:sz w:val="22"/>
                <w:szCs w:val="22"/>
              </w:rPr>
              <w:t>Parent</w:t>
            </w:r>
            <w:r w:rsidR="000B1298" w:rsidRPr="007C26B5">
              <w:rPr>
                <w:rFonts w:ascii="Arial Narrow" w:hAnsi="Arial Narrow" w:cs="Arial"/>
                <w:sz w:val="22"/>
                <w:szCs w:val="22"/>
              </w:rPr>
              <w:t>/</w:t>
            </w:r>
            <w:r w:rsidRPr="007C26B5">
              <w:rPr>
                <w:rFonts w:ascii="Arial Narrow" w:hAnsi="Arial Narrow" w:cs="Arial"/>
                <w:sz w:val="22"/>
                <w:szCs w:val="22"/>
              </w:rPr>
              <w:t xml:space="preserve">s </w:t>
            </w:r>
            <w:r w:rsidR="000B1298" w:rsidRPr="007C26B5">
              <w:rPr>
                <w:rFonts w:ascii="Arial Narrow" w:hAnsi="Arial Narrow" w:cs="Arial"/>
                <w:sz w:val="22"/>
                <w:szCs w:val="22"/>
              </w:rPr>
              <w:t>Can Access</w:t>
            </w:r>
            <w:r w:rsidRPr="007C26B5">
              <w:rPr>
                <w:rFonts w:ascii="Arial Narrow" w:hAnsi="Arial Narrow" w:cs="Arial"/>
                <w:sz w:val="22"/>
                <w:szCs w:val="22"/>
              </w:rPr>
              <w:br/>
            </w:r>
            <w:r w:rsidRPr="007C26B5">
              <w:rPr>
                <w:rFonts w:ascii="Arial Narrow" w:hAnsi="Arial Narrow" w:cs="Arial"/>
                <w:i/>
                <w:sz w:val="22"/>
                <w:szCs w:val="22"/>
              </w:rPr>
              <w:t>(</w:t>
            </w:r>
            <w:r w:rsidR="000B1298" w:rsidRPr="007C26B5">
              <w:rPr>
                <w:rFonts w:ascii="Arial Narrow" w:hAnsi="Arial Narrow" w:cs="Arial"/>
                <w:i/>
                <w:sz w:val="22"/>
                <w:szCs w:val="22"/>
              </w:rPr>
              <w:t>write one parent’s name or “both”</w:t>
            </w:r>
            <w:r w:rsidRPr="007C26B5">
              <w:rPr>
                <w:rFonts w:ascii="Arial Narrow" w:hAnsi="Arial Narrow" w:cs="Arial"/>
                <w:i/>
                <w:sz w:val="22"/>
                <w:szCs w:val="22"/>
              </w:rPr>
              <w:t>)</w:t>
            </w:r>
          </w:p>
        </w:tc>
      </w:tr>
      <w:tr w:rsidR="003D2C2E" w:rsidRPr="007C26B5" w14:paraId="7B91632E" w14:textId="77777777" w:rsidTr="00DF0D7F">
        <w:tc>
          <w:tcPr>
            <w:tcW w:w="2340" w:type="dxa"/>
            <w:shd w:val="clear" w:color="auto" w:fill="auto"/>
          </w:tcPr>
          <w:p w14:paraId="483DACE7" w14:textId="67229CD2"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School/</w:t>
            </w:r>
            <w:r w:rsidR="00A05617" w:rsidRPr="007C26B5">
              <w:rPr>
                <w:rFonts w:ascii="Arial Narrow" w:hAnsi="Arial Narrow" w:cs="Arial"/>
                <w:sz w:val="22"/>
                <w:szCs w:val="22"/>
              </w:rPr>
              <w:t>e</w:t>
            </w:r>
            <w:r w:rsidRPr="007C26B5">
              <w:rPr>
                <w:rFonts w:ascii="Arial Narrow" w:hAnsi="Arial Narrow" w:cs="Arial"/>
                <w:sz w:val="22"/>
                <w:szCs w:val="22"/>
              </w:rPr>
              <w:t>ducational</w:t>
            </w:r>
          </w:p>
        </w:tc>
        <w:tc>
          <w:tcPr>
            <w:tcW w:w="2520" w:type="dxa"/>
            <w:shd w:val="clear" w:color="auto" w:fill="auto"/>
            <w:vAlign w:val="center"/>
          </w:tcPr>
          <w:p w14:paraId="011EFCAD"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1CD03BC3" w14:textId="77777777" w:rsidR="003D2C2E" w:rsidRPr="007C26B5" w:rsidRDefault="003D2C2E" w:rsidP="00051091">
            <w:pPr>
              <w:spacing w:before="80" w:after="0"/>
              <w:rPr>
                <w:rFonts w:ascii="Arial Narrow" w:hAnsi="Arial Narrow" w:cs="Arial"/>
                <w:iCs/>
                <w:sz w:val="22"/>
                <w:szCs w:val="22"/>
              </w:rPr>
            </w:pPr>
            <w:r w:rsidRPr="00CE5813">
              <w:rPr>
                <w:rFonts w:ascii="Arial Narrow" w:hAnsi="Arial Narrow" w:cs="Arial"/>
                <w:sz w:val="22"/>
                <w:szCs w:val="22"/>
              </w:rPr>
              <w:t>[  ]</w:t>
            </w:r>
          </w:p>
        </w:tc>
      </w:tr>
      <w:tr w:rsidR="003D2C2E" w:rsidRPr="007C26B5" w14:paraId="40017E88" w14:textId="77777777" w:rsidTr="00DF0D7F">
        <w:tc>
          <w:tcPr>
            <w:tcW w:w="2340" w:type="dxa"/>
            <w:shd w:val="clear" w:color="auto" w:fill="auto"/>
          </w:tcPr>
          <w:p w14:paraId="1396E206" w14:textId="21E353F8"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 xml:space="preserve">Healthcare </w:t>
            </w:r>
          </w:p>
        </w:tc>
        <w:tc>
          <w:tcPr>
            <w:tcW w:w="2520" w:type="dxa"/>
            <w:shd w:val="clear" w:color="auto" w:fill="auto"/>
            <w:vAlign w:val="center"/>
          </w:tcPr>
          <w:p w14:paraId="1E69B741"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58A7FF7F"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r w:rsidR="003D2C2E" w:rsidRPr="007C26B5" w14:paraId="504A1B11" w14:textId="77777777" w:rsidTr="00DF0D7F">
        <w:tc>
          <w:tcPr>
            <w:tcW w:w="2340" w:type="dxa"/>
            <w:shd w:val="clear" w:color="auto" w:fill="auto"/>
          </w:tcPr>
          <w:p w14:paraId="1460079E" w14:textId="77777777"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Other:</w:t>
            </w:r>
          </w:p>
        </w:tc>
        <w:tc>
          <w:tcPr>
            <w:tcW w:w="2520" w:type="dxa"/>
            <w:shd w:val="clear" w:color="auto" w:fill="auto"/>
            <w:vAlign w:val="center"/>
          </w:tcPr>
          <w:p w14:paraId="4310F491"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7C83330B"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r w:rsidR="003D2C2E" w:rsidRPr="007C26B5" w14:paraId="4C33733D" w14:textId="77777777" w:rsidTr="00DF0D7F">
        <w:tc>
          <w:tcPr>
            <w:tcW w:w="2340" w:type="dxa"/>
            <w:shd w:val="clear" w:color="auto" w:fill="auto"/>
          </w:tcPr>
          <w:p w14:paraId="45FD2E92" w14:textId="77777777"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Other:</w:t>
            </w:r>
          </w:p>
        </w:tc>
        <w:tc>
          <w:tcPr>
            <w:tcW w:w="2520" w:type="dxa"/>
            <w:shd w:val="clear" w:color="auto" w:fill="auto"/>
            <w:vAlign w:val="center"/>
          </w:tcPr>
          <w:p w14:paraId="1CF07740"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501B8E6B"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r w:rsidR="003D2C2E" w:rsidRPr="007C26B5" w14:paraId="29CDAB59" w14:textId="77777777" w:rsidTr="00DF0D7F">
        <w:tc>
          <w:tcPr>
            <w:tcW w:w="2340" w:type="dxa"/>
            <w:shd w:val="clear" w:color="auto" w:fill="auto"/>
          </w:tcPr>
          <w:p w14:paraId="6CD8D93A" w14:textId="77777777" w:rsidR="003D2C2E" w:rsidRPr="007C26B5" w:rsidRDefault="003D2C2E" w:rsidP="0075423F">
            <w:pPr>
              <w:spacing w:before="80" w:after="0"/>
              <w:rPr>
                <w:rFonts w:ascii="Arial Narrow" w:hAnsi="Arial Narrow" w:cs="Arial"/>
                <w:sz w:val="22"/>
                <w:szCs w:val="22"/>
              </w:rPr>
            </w:pPr>
            <w:r w:rsidRPr="007C26B5">
              <w:rPr>
                <w:rFonts w:ascii="Arial Narrow" w:hAnsi="Arial Narrow" w:cs="Arial"/>
                <w:sz w:val="22"/>
                <w:szCs w:val="22"/>
              </w:rPr>
              <w:t>Other:</w:t>
            </w:r>
          </w:p>
        </w:tc>
        <w:tc>
          <w:tcPr>
            <w:tcW w:w="2520" w:type="dxa"/>
            <w:shd w:val="clear" w:color="auto" w:fill="auto"/>
            <w:vAlign w:val="center"/>
          </w:tcPr>
          <w:p w14:paraId="56127FC1" w14:textId="77777777" w:rsidR="003D2C2E" w:rsidRPr="00CE5813" w:rsidRDefault="003D2C2E" w:rsidP="0075423F">
            <w:pPr>
              <w:spacing w:before="80" w:after="0"/>
              <w:jc w:val="center"/>
              <w:rPr>
                <w:rFonts w:ascii="Arial Narrow" w:hAnsi="Arial Narrow" w:cs="Arial"/>
                <w:sz w:val="22"/>
                <w:szCs w:val="22"/>
              </w:rPr>
            </w:pPr>
            <w:r w:rsidRPr="00CE5813">
              <w:rPr>
                <w:rFonts w:ascii="Arial Narrow" w:hAnsi="Arial Narrow" w:cs="Arial"/>
                <w:sz w:val="22"/>
                <w:szCs w:val="22"/>
              </w:rPr>
              <w:t>[  ]</w:t>
            </w:r>
          </w:p>
        </w:tc>
        <w:tc>
          <w:tcPr>
            <w:tcW w:w="3955" w:type="dxa"/>
            <w:shd w:val="clear" w:color="auto" w:fill="auto"/>
            <w:vAlign w:val="center"/>
          </w:tcPr>
          <w:p w14:paraId="1EBBE85B" w14:textId="77777777" w:rsidR="003D2C2E" w:rsidRPr="007C26B5" w:rsidRDefault="003D2C2E" w:rsidP="00051091">
            <w:pPr>
              <w:spacing w:before="80" w:after="0"/>
              <w:rPr>
                <w:rFonts w:ascii="Arial Narrow" w:hAnsi="Arial Narrow" w:cs="Arial"/>
                <w:sz w:val="22"/>
                <w:szCs w:val="22"/>
              </w:rPr>
            </w:pPr>
            <w:r w:rsidRPr="00CE5813">
              <w:rPr>
                <w:rFonts w:ascii="Arial Narrow" w:hAnsi="Arial Narrow" w:cs="Arial"/>
                <w:sz w:val="22"/>
                <w:szCs w:val="22"/>
              </w:rPr>
              <w:t>[  ]</w:t>
            </w:r>
          </w:p>
        </w:tc>
      </w:tr>
    </w:tbl>
    <w:p w14:paraId="4C506967" w14:textId="0FD65D2B" w:rsidR="003D2C2E" w:rsidRPr="007A6123" w:rsidRDefault="003D2C2E" w:rsidP="00504003">
      <w:pPr>
        <w:pStyle w:val="WAItem"/>
        <w:keepNext w:val="0"/>
        <w:numPr>
          <w:ilvl w:val="0"/>
          <w:numId w:val="0"/>
        </w:numPr>
        <w:tabs>
          <w:tab w:val="clear" w:pos="540"/>
        </w:tabs>
        <w:spacing w:before="120"/>
        <w:ind w:left="720" w:hanging="720"/>
        <w:rPr>
          <w:sz w:val="22"/>
          <w:szCs w:val="22"/>
        </w:rPr>
      </w:pPr>
      <w:r w:rsidRPr="007A6123">
        <w:rPr>
          <w:sz w:val="22"/>
          <w:szCs w:val="22"/>
        </w:rPr>
        <w:t>2</w:t>
      </w:r>
      <w:r w:rsidR="003F0059">
        <w:rPr>
          <w:sz w:val="22"/>
          <w:szCs w:val="22"/>
        </w:rPr>
        <w:t>1</w:t>
      </w:r>
      <w:r w:rsidRPr="007A6123">
        <w:rPr>
          <w:sz w:val="22"/>
          <w:szCs w:val="22"/>
        </w:rPr>
        <w:t>.</w:t>
      </w:r>
      <w:r w:rsidRPr="007A6123">
        <w:rPr>
          <w:sz w:val="22"/>
          <w:szCs w:val="22"/>
        </w:rPr>
        <w:tab/>
        <w:t xml:space="preserve">Children's </w:t>
      </w:r>
      <w:r w:rsidR="00E672AA" w:rsidRPr="007A6123">
        <w:rPr>
          <w:sz w:val="22"/>
          <w:szCs w:val="22"/>
        </w:rPr>
        <w:t>P</w:t>
      </w:r>
      <w:r w:rsidRPr="007A6123">
        <w:rPr>
          <w:sz w:val="22"/>
          <w:szCs w:val="22"/>
        </w:rPr>
        <w:t>roperty</w:t>
      </w:r>
    </w:p>
    <w:p w14:paraId="43E8820A" w14:textId="666B95E2" w:rsidR="003D2C2E" w:rsidRDefault="003D2C2E" w:rsidP="00504003">
      <w:pPr>
        <w:pStyle w:val="WABody38flush"/>
        <w:ind w:left="720"/>
      </w:pPr>
      <w:r>
        <w:t>As far as I know, the children have the following property</w:t>
      </w:r>
      <w:r w:rsidR="00FF1092">
        <w:t>,</w:t>
      </w:r>
      <w:r>
        <w:t xml:space="preserve"> other than their clothing and other personal items (personal effects)</w:t>
      </w:r>
      <w:r w:rsidR="002F4733">
        <w:t xml:space="preserve"> and documents</w:t>
      </w:r>
      <w:r>
        <w:t>:</w:t>
      </w:r>
    </w:p>
    <w:p w14:paraId="49D18982" w14:textId="77777777" w:rsidR="003D2C2E" w:rsidRDefault="003D2C2E" w:rsidP="00504003">
      <w:pPr>
        <w:pStyle w:val="WABody6AboveHang"/>
        <w:ind w:left="1073"/>
      </w:pPr>
      <w:r>
        <w:t>[  ]</w:t>
      </w:r>
      <w:r>
        <w:tab/>
        <w:t>None</w:t>
      </w:r>
    </w:p>
    <w:p w14:paraId="06950BD5" w14:textId="77777777" w:rsidR="003D2C2E" w:rsidRDefault="003D2C2E" w:rsidP="00504003">
      <w:pPr>
        <w:pStyle w:val="WABody6AboveHang"/>
        <w:ind w:left="1073"/>
      </w:pPr>
      <w:r>
        <w:t>[  ]</w:t>
      </w:r>
      <w:r>
        <w:tab/>
      </w:r>
      <w:r w:rsidRPr="007C1027">
        <w:rPr>
          <w:i/>
          <w:iCs/>
        </w:rPr>
        <w:t>(Give a general statement of the children's property with an estimate of its value</w:t>
      </w:r>
      <w:r>
        <w:rPr>
          <w:i/>
          <w:iCs/>
        </w:rPr>
        <w:t>. Examples: disability or insurance benefits, trust account, money from a lawsuit, public assistance, TANF</w:t>
      </w:r>
      <w:r w:rsidR="00166451">
        <w:rPr>
          <w:i/>
          <w:iCs/>
        </w:rPr>
        <w:t>, child support</w:t>
      </w:r>
      <w:r w:rsidRPr="007C1027">
        <w:rPr>
          <w:i/>
          <w:iCs/>
        </w:rPr>
        <w:t>)</w:t>
      </w:r>
    </w:p>
    <w:p w14:paraId="1EF3A86C" w14:textId="77777777" w:rsidR="003D2C2E" w:rsidRDefault="003D2C2E" w:rsidP="00504003">
      <w:pPr>
        <w:pStyle w:val="WAblankline"/>
        <w:ind w:left="1080"/>
      </w:pPr>
      <w:r>
        <w:tab/>
      </w:r>
    </w:p>
    <w:p w14:paraId="0490FA00" w14:textId="77777777" w:rsidR="003D2C2E" w:rsidRPr="007C1027" w:rsidRDefault="003D2C2E" w:rsidP="00504003">
      <w:pPr>
        <w:pStyle w:val="WAblankline"/>
        <w:ind w:left="1080"/>
      </w:pPr>
      <w:r>
        <w:tab/>
      </w:r>
    </w:p>
    <w:p w14:paraId="18E985C0" w14:textId="283C6400" w:rsidR="00514268" w:rsidRPr="007A6123" w:rsidRDefault="00B86CF9" w:rsidP="00504003">
      <w:pPr>
        <w:pStyle w:val="WAItem"/>
        <w:keepNext w:val="0"/>
        <w:numPr>
          <w:ilvl w:val="0"/>
          <w:numId w:val="0"/>
        </w:numPr>
        <w:tabs>
          <w:tab w:val="clear" w:pos="540"/>
        </w:tabs>
        <w:spacing w:before="120" w:after="120"/>
        <w:ind w:left="720" w:hanging="720"/>
        <w:rPr>
          <w:sz w:val="22"/>
          <w:szCs w:val="22"/>
        </w:rPr>
      </w:pPr>
      <w:r w:rsidRPr="007A6123">
        <w:rPr>
          <w:sz w:val="22"/>
          <w:szCs w:val="22"/>
        </w:rPr>
        <w:t>2</w:t>
      </w:r>
      <w:r w:rsidR="003F0059">
        <w:rPr>
          <w:sz w:val="22"/>
          <w:szCs w:val="22"/>
        </w:rPr>
        <w:t>2</w:t>
      </w:r>
      <w:r w:rsidR="00514268" w:rsidRPr="007A6123">
        <w:rPr>
          <w:sz w:val="22"/>
          <w:szCs w:val="22"/>
        </w:rPr>
        <w:t>.</w:t>
      </w:r>
      <w:r w:rsidR="00514268" w:rsidRPr="007A6123">
        <w:rPr>
          <w:sz w:val="22"/>
          <w:szCs w:val="22"/>
        </w:rPr>
        <w:tab/>
        <w:t xml:space="preserve">Fees and </w:t>
      </w:r>
      <w:r w:rsidR="00F02E13" w:rsidRPr="007A6123">
        <w:rPr>
          <w:sz w:val="22"/>
          <w:szCs w:val="22"/>
        </w:rPr>
        <w:t>C</w:t>
      </w:r>
      <w:r w:rsidR="00514268" w:rsidRPr="007A6123">
        <w:rPr>
          <w:sz w:val="22"/>
          <w:szCs w:val="22"/>
        </w:rPr>
        <w:t>osts</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12"/>
      </w:tblGrid>
      <w:tr w:rsidR="0054046C" w:rsidRPr="00935281" w14:paraId="288817DB" w14:textId="77777777" w:rsidTr="00542990">
        <w:tc>
          <w:tcPr>
            <w:tcW w:w="8838" w:type="dxa"/>
            <w:shd w:val="clear" w:color="auto" w:fill="auto"/>
          </w:tcPr>
          <w:p w14:paraId="51BCD431" w14:textId="2424C24C" w:rsidR="0054046C" w:rsidRDefault="0054046C" w:rsidP="00542990">
            <w:pPr>
              <w:suppressAutoHyphens/>
              <w:spacing w:before="60" w:after="60"/>
              <w:rPr>
                <w:rFonts w:ascii="Arial Narrow" w:hAnsi="Arial Narrow" w:cs="Arial"/>
                <w:bCs/>
                <w:i/>
                <w:sz w:val="22"/>
                <w:szCs w:val="22"/>
              </w:rPr>
            </w:pPr>
            <w:r>
              <w:rPr>
                <w:rFonts w:ascii="Arial Narrow" w:hAnsi="Arial Narrow" w:cs="Arial"/>
                <w:b/>
                <w:i/>
                <w:sz w:val="22"/>
                <w:szCs w:val="22"/>
              </w:rPr>
              <w:t xml:space="preserve">Filing Fee – </w:t>
            </w:r>
            <w:r w:rsidRPr="0054046C">
              <w:rPr>
                <w:rFonts w:ascii="Arial Narrow" w:hAnsi="Arial Narrow" w:cs="Arial"/>
                <w:bCs/>
                <w:i/>
                <w:sz w:val="22"/>
                <w:szCs w:val="22"/>
              </w:rPr>
              <w:t xml:space="preserve">In some situations the court will </w:t>
            </w:r>
            <w:r w:rsidRPr="00B33CAE">
              <w:rPr>
                <w:rFonts w:ascii="Arial Narrow" w:hAnsi="Arial Narrow" w:cs="Arial"/>
                <w:b/>
                <w:i/>
                <w:sz w:val="22"/>
                <w:szCs w:val="22"/>
              </w:rPr>
              <w:t>not</w:t>
            </w:r>
            <w:r w:rsidRPr="0054046C">
              <w:rPr>
                <w:rFonts w:ascii="Arial Narrow" w:hAnsi="Arial Narrow" w:cs="Arial"/>
                <w:bCs/>
                <w:i/>
                <w:sz w:val="22"/>
                <w:szCs w:val="22"/>
              </w:rPr>
              <w:t xml:space="preserve"> charge a fee for filing this case</w:t>
            </w:r>
            <w:r>
              <w:rPr>
                <w:rFonts w:ascii="Arial Narrow" w:hAnsi="Arial Narrow" w:cs="Arial"/>
                <w:bCs/>
                <w:i/>
                <w:sz w:val="22"/>
                <w:szCs w:val="22"/>
              </w:rPr>
              <w:t>.</w:t>
            </w:r>
          </w:p>
          <w:p w14:paraId="54253F0B" w14:textId="77777777" w:rsidR="0054046C" w:rsidRDefault="002F4733" w:rsidP="00542990">
            <w:pPr>
              <w:numPr>
                <w:ilvl w:val="0"/>
                <w:numId w:val="47"/>
              </w:numPr>
              <w:suppressAutoHyphens/>
              <w:spacing w:before="60" w:after="60"/>
              <w:rPr>
                <w:rFonts w:ascii="Arial Narrow" w:hAnsi="Arial Narrow" w:cs="Arial"/>
                <w:bCs/>
                <w:i/>
                <w:sz w:val="22"/>
                <w:szCs w:val="22"/>
              </w:rPr>
            </w:pPr>
            <w:r>
              <w:rPr>
                <w:rFonts w:ascii="Arial Narrow" w:hAnsi="Arial Narrow" w:cs="Arial"/>
                <w:bCs/>
                <w:i/>
                <w:sz w:val="22"/>
                <w:szCs w:val="22"/>
              </w:rPr>
              <w:t>When the proposed guardian is a relative</w:t>
            </w:r>
            <w:r w:rsidR="00E035E4">
              <w:rPr>
                <w:rFonts w:ascii="Arial Narrow" w:hAnsi="Arial Narrow" w:cs="Arial"/>
                <w:bCs/>
                <w:i/>
                <w:sz w:val="22"/>
                <w:szCs w:val="22"/>
              </w:rPr>
              <w:t>,</w:t>
            </w:r>
            <w:r>
              <w:rPr>
                <w:rFonts w:ascii="Arial Narrow" w:hAnsi="Arial Narrow" w:cs="Arial"/>
                <w:bCs/>
                <w:i/>
                <w:sz w:val="22"/>
                <w:szCs w:val="22"/>
              </w:rPr>
              <w:t xml:space="preserve"> the fee is waived automatically.</w:t>
            </w:r>
          </w:p>
          <w:p w14:paraId="33F0660F" w14:textId="77777777" w:rsidR="0054046C" w:rsidRPr="00935281" w:rsidRDefault="002F4733" w:rsidP="002F4733">
            <w:pPr>
              <w:numPr>
                <w:ilvl w:val="0"/>
                <w:numId w:val="47"/>
              </w:numPr>
              <w:suppressAutoHyphens/>
              <w:spacing w:before="60" w:after="60"/>
              <w:rPr>
                <w:rFonts w:ascii="Arial Narrow" w:hAnsi="Arial Narrow" w:cs="Arial"/>
                <w:bCs/>
                <w:i/>
                <w:sz w:val="22"/>
                <w:szCs w:val="22"/>
              </w:rPr>
            </w:pPr>
            <w:r>
              <w:rPr>
                <w:rFonts w:ascii="Arial Narrow" w:hAnsi="Arial Narrow" w:cs="Arial"/>
                <w:bCs/>
                <w:i/>
                <w:sz w:val="22"/>
                <w:szCs w:val="22"/>
              </w:rPr>
              <w:lastRenderedPageBreak/>
              <w:t>When the petitioner (including a child as petitioner) is low income</w:t>
            </w:r>
            <w:r w:rsidR="00516EF1">
              <w:rPr>
                <w:rFonts w:ascii="Arial Narrow" w:hAnsi="Arial Narrow" w:cs="Arial"/>
                <w:bCs/>
                <w:i/>
                <w:sz w:val="22"/>
                <w:szCs w:val="22"/>
              </w:rPr>
              <w:t>,</w:t>
            </w:r>
            <w:r>
              <w:rPr>
                <w:rFonts w:ascii="Arial Narrow" w:hAnsi="Arial Narrow" w:cs="Arial"/>
                <w:bCs/>
                <w:i/>
                <w:sz w:val="22"/>
                <w:szCs w:val="22"/>
              </w:rPr>
              <w:t xml:space="preserve"> the petitioner may u</w:t>
            </w:r>
            <w:r w:rsidR="0054046C">
              <w:rPr>
                <w:rFonts w:ascii="Arial Narrow" w:hAnsi="Arial Narrow" w:cs="Arial"/>
                <w:bCs/>
                <w:i/>
                <w:sz w:val="22"/>
                <w:szCs w:val="22"/>
              </w:rPr>
              <w:t xml:space="preserve">se forms </w:t>
            </w:r>
            <w:r w:rsidR="00E035E4">
              <w:rPr>
                <w:rFonts w:ascii="Arial Narrow" w:hAnsi="Arial Narrow" w:cs="Arial"/>
                <w:bCs/>
                <w:i/>
                <w:sz w:val="22"/>
                <w:szCs w:val="22"/>
              </w:rPr>
              <w:br/>
            </w:r>
            <w:r w:rsidR="0054046C" w:rsidRPr="00504003">
              <w:rPr>
                <w:rFonts w:ascii="Arial Narrow" w:hAnsi="Arial Narrow" w:cs="Arial"/>
                <w:bCs/>
                <w:sz w:val="22"/>
                <w:szCs w:val="22"/>
              </w:rPr>
              <w:t xml:space="preserve">GR 34.0100, 34.0300, </w:t>
            </w:r>
            <w:r w:rsidR="0054046C" w:rsidRPr="003E4E4F">
              <w:rPr>
                <w:rFonts w:ascii="Arial Narrow" w:hAnsi="Arial Narrow" w:cs="Arial"/>
                <w:bCs/>
                <w:i/>
                <w:sz w:val="22"/>
                <w:szCs w:val="22"/>
              </w:rPr>
              <w:t>and</w:t>
            </w:r>
            <w:r w:rsidR="0054046C" w:rsidRPr="00504003">
              <w:rPr>
                <w:rFonts w:ascii="Arial Narrow" w:hAnsi="Arial Narrow" w:cs="Arial"/>
                <w:bCs/>
                <w:sz w:val="22"/>
                <w:szCs w:val="22"/>
              </w:rPr>
              <w:t xml:space="preserve"> 34.0500</w:t>
            </w:r>
            <w:r>
              <w:rPr>
                <w:rFonts w:ascii="Arial Narrow" w:hAnsi="Arial Narrow" w:cs="Arial"/>
                <w:bCs/>
                <w:i/>
                <w:sz w:val="22"/>
                <w:szCs w:val="22"/>
              </w:rPr>
              <w:t xml:space="preserve"> to ask the court to waive the fee</w:t>
            </w:r>
            <w:r w:rsidR="0054046C">
              <w:rPr>
                <w:rFonts w:ascii="Arial Narrow" w:hAnsi="Arial Narrow" w:cs="Arial"/>
                <w:bCs/>
                <w:i/>
                <w:sz w:val="22"/>
                <w:szCs w:val="22"/>
              </w:rPr>
              <w:t>.</w:t>
            </w:r>
          </w:p>
        </w:tc>
      </w:tr>
    </w:tbl>
    <w:p w14:paraId="0807EE33" w14:textId="313E9B20" w:rsidR="00514268" w:rsidRDefault="003E0238" w:rsidP="007A6123">
      <w:pPr>
        <w:pStyle w:val="WABody6AboveHang"/>
        <w:ind w:left="1080" w:hanging="360"/>
      </w:pPr>
      <w:r>
        <w:lastRenderedPageBreak/>
        <w:t>[  ]</w:t>
      </w:r>
      <w:r w:rsidR="00514268">
        <w:tab/>
        <w:t>No request.</w:t>
      </w:r>
    </w:p>
    <w:p w14:paraId="3349D280" w14:textId="2AEC769E" w:rsidR="00B33CAE" w:rsidRDefault="00B23EB0">
      <w:pPr>
        <w:pStyle w:val="WABody4AboveIndented"/>
        <w:spacing w:before="120"/>
        <w:ind w:left="1080"/>
      </w:pPr>
      <w:r>
        <w:t>[  ]</w:t>
      </w:r>
      <w:r>
        <w:tab/>
        <w:t>No fee shall be charged</w:t>
      </w:r>
      <w:r w:rsidR="00B33CAE">
        <w:t xml:space="preserve"> because the proposed </w:t>
      </w:r>
      <w:r w:rsidR="009A1BED">
        <w:t xml:space="preserve">standby </w:t>
      </w:r>
      <w:r w:rsidR="00B33CAE">
        <w:t xml:space="preserve">guardian is a relative of the children, </w:t>
      </w:r>
      <w:r w:rsidR="00B33CAE">
        <w:rPr>
          <w:b/>
          <w:bCs/>
        </w:rPr>
        <w:t>not</w:t>
      </w:r>
      <w:r w:rsidR="00B33CAE">
        <w:t xml:space="preserve"> a professional guardian.</w:t>
      </w:r>
    </w:p>
    <w:p w14:paraId="321D4647" w14:textId="015353B3" w:rsidR="00514268" w:rsidRDefault="003E0238">
      <w:pPr>
        <w:pStyle w:val="WABody4AboveIndented"/>
        <w:spacing w:before="120"/>
        <w:ind w:left="1080"/>
      </w:pPr>
      <w:r>
        <w:t>[  ]</w:t>
      </w:r>
      <w:r w:rsidR="00514268">
        <w:tab/>
        <w:t xml:space="preserve">Order who should pay for court costs, </w:t>
      </w:r>
      <w:r w:rsidR="00E035E4">
        <w:t>C</w:t>
      </w:r>
      <w:r w:rsidR="00D00A11">
        <w:t xml:space="preserve">ourt </w:t>
      </w:r>
      <w:r w:rsidR="00E035E4">
        <w:t>V</w:t>
      </w:r>
      <w:r w:rsidR="00D00A11">
        <w:t>isitor fees,</w:t>
      </w:r>
      <w:r w:rsidR="00514268">
        <w:t xml:space="preserve"> and other reasonable fees.</w:t>
      </w:r>
    </w:p>
    <w:p w14:paraId="281DDA1A" w14:textId="74BEB4B1" w:rsidR="00514268" w:rsidRPr="007A6123" w:rsidRDefault="00B86CF9" w:rsidP="00504003">
      <w:pPr>
        <w:pStyle w:val="WAItem"/>
        <w:keepNext w:val="0"/>
        <w:numPr>
          <w:ilvl w:val="0"/>
          <w:numId w:val="0"/>
        </w:numPr>
        <w:tabs>
          <w:tab w:val="clear" w:pos="540"/>
        </w:tabs>
        <w:spacing w:before="120"/>
        <w:ind w:left="720" w:hanging="720"/>
        <w:rPr>
          <w:sz w:val="22"/>
          <w:szCs w:val="22"/>
        </w:rPr>
      </w:pPr>
      <w:r w:rsidRPr="007A6123">
        <w:rPr>
          <w:sz w:val="22"/>
          <w:szCs w:val="22"/>
        </w:rPr>
        <w:t>2</w:t>
      </w:r>
      <w:r w:rsidR="003F0059">
        <w:rPr>
          <w:sz w:val="22"/>
          <w:szCs w:val="22"/>
        </w:rPr>
        <w:t>3</w:t>
      </w:r>
      <w:r w:rsidR="00514268" w:rsidRPr="007A6123">
        <w:rPr>
          <w:sz w:val="22"/>
          <w:szCs w:val="22"/>
        </w:rPr>
        <w:t>.</w:t>
      </w:r>
      <w:r w:rsidR="00514268" w:rsidRPr="007A6123">
        <w:rPr>
          <w:sz w:val="22"/>
          <w:szCs w:val="22"/>
        </w:rPr>
        <w:tab/>
        <w:t xml:space="preserve">Other </w:t>
      </w:r>
      <w:r w:rsidR="00387933" w:rsidRPr="007A6123">
        <w:rPr>
          <w:sz w:val="22"/>
          <w:szCs w:val="22"/>
        </w:rPr>
        <w:t>R</w:t>
      </w:r>
      <w:r w:rsidR="00514268" w:rsidRPr="007A6123">
        <w:rPr>
          <w:sz w:val="22"/>
          <w:szCs w:val="22"/>
        </w:rPr>
        <w:t xml:space="preserve">equests, </w:t>
      </w:r>
      <w:r w:rsidR="00387933" w:rsidRPr="007A6123">
        <w:rPr>
          <w:sz w:val="22"/>
          <w:szCs w:val="22"/>
        </w:rPr>
        <w:t>I</w:t>
      </w:r>
      <w:r w:rsidR="00514268" w:rsidRPr="007A6123">
        <w:rPr>
          <w:sz w:val="22"/>
          <w:szCs w:val="22"/>
        </w:rPr>
        <w:t xml:space="preserve">f </w:t>
      </w:r>
      <w:r w:rsidR="00387933" w:rsidRPr="007A6123">
        <w:rPr>
          <w:sz w:val="22"/>
          <w:szCs w:val="22"/>
        </w:rPr>
        <w:t>A</w:t>
      </w:r>
      <w:r w:rsidR="00514268" w:rsidRPr="007A6123">
        <w:rPr>
          <w:sz w:val="22"/>
          <w:szCs w:val="22"/>
        </w:rPr>
        <w:t>ny</w:t>
      </w:r>
    </w:p>
    <w:p w14:paraId="1C44D5CA" w14:textId="77777777" w:rsidR="00514268" w:rsidRDefault="00514268" w:rsidP="00504003">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17CA5EA8" w14:textId="77777777" w:rsidR="00514268" w:rsidRDefault="00514268" w:rsidP="00504003">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499E1651" w14:textId="77777777" w:rsidR="00514268" w:rsidRPr="00B404BC" w:rsidRDefault="00514268" w:rsidP="003C4666">
      <w:pPr>
        <w:tabs>
          <w:tab w:val="left" w:pos="0"/>
          <w:tab w:val="left" w:pos="720"/>
          <w:tab w:val="left" w:pos="3600"/>
          <w:tab w:val="left" w:pos="4344"/>
          <w:tab w:val="left" w:pos="4752"/>
          <w:tab w:val="left" w:pos="5616"/>
          <w:tab w:val="left" w:pos="10080"/>
        </w:tabs>
        <w:suppressAutoHyphens/>
        <w:spacing w:before="120" w:after="120"/>
        <w:rPr>
          <w:rFonts w:ascii="Arial" w:hAnsi="Arial" w:cs="Arial"/>
          <w:b/>
          <w:spacing w:val="-2"/>
          <w:sz w:val="22"/>
          <w:szCs w:val="22"/>
        </w:rPr>
      </w:pPr>
      <w:r w:rsidRPr="00B404BC">
        <w:rPr>
          <w:rFonts w:ascii="Arial" w:hAnsi="Arial" w:cs="Arial"/>
          <w:b/>
          <w:spacing w:val="-2"/>
          <w:sz w:val="22"/>
          <w:szCs w:val="22"/>
        </w:rPr>
        <w:t>Petitioner fills out below:</w:t>
      </w:r>
    </w:p>
    <w:p w14:paraId="50CAFF9C" w14:textId="04D33C34" w:rsidR="001F1B07" w:rsidRPr="00B404BC" w:rsidRDefault="001F1B07" w:rsidP="00504003">
      <w:pPr>
        <w:tabs>
          <w:tab w:val="left" w:pos="3600"/>
        </w:tabs>
        <w:spacing w:before="120" w:after="120"/>
        <w:rPr>
          <w:rFonts w:ascii="Arial" w:hAnsi="Arial" w:cs="Arial"/>
          <w:sz w:val="22"/>
          <w:szCs w:val="22"/>
        </w:rPr>
      </w:pPr>
      <w:r w:rsidRPr="00B404BC">
        <w:rPr>
          <w:rFonts w:ascii="Arial" w:hAnsi="Arial" w:cs="Arial"/>
          <w:sz w:val="22"/>
          <w:szCs w:val="22"/>
        </w:rPr>
        <w:t xml:space="preserve">I declare under penalty of perjury under the laws of the </w:t>
      </w:r>
      <w:r w:rsidR="00E035E4" w:rsidRPr="00B404BC">
        <w:rPr>
          <w:rFonts w:ascii="Arial" w:hAnsi="Arial" w:cs="Arial"/>
          <w:sz w:val="22"/>
          <w:szCs w:val="22"/>
        </w:rPr>
        <w:t>S</w:t>
      </w:r>
      <w:r w:rsidRPr="00B404BC">
        <w:rPr>
          <w:rFonts w:ascii="Arial" w:hAnsi="Arial" w:cs="Arial"/>
          <w:sz w:val="22"/>
          <w:szCs w:val="22"/>
        </w:rPr>
        <w:t>tate of Washington that the facts I have provided on this form (including any attachments) are true.</w:t>
      </w:r>
      <w:r w:rsidR="00E035E4" w:rsidRPr="00B404BC">
        <w:rPr>
          <w:rFonts w:ascii="Arial" w:hAnsi="Arial" w:cs="Arial"/>
          <w:sz w:val="22"/>
          <w:szCs w:val="22"/>
        </w:rPr>
        <w:br/>
      </w:r>
      <w:r w:rsidRPr="00B404BC">
        <w:rPr>
          <w:rFonts w:ascii="Arial" w:hAnsi="Arial" w:cs="Arial"/>
          <w:sz w:val="22"/>
          <w:szCs w:val="22"/>
        </w:rPr>
        <w:t>[  ]</w:t>
      </w:r>
      <w:r w:rsidR="00F12C34" w:rsidRPr="00B404BC">
        <w:rPr>
          <w:rFonts w:ascii="Arial" w:hAnsi="Arial" w:cs="Arial"/>
          <w:sz w:val="22"/>
          <w:szCs w:val="22"/>
        </w:rPr>
        <w:t xml:space="preserve"> </w:t>
      </w:r>
      <w:r w:rsidRPr="00B404BC">
        <w:rPr>
          <w:rFonts w:ascii="Arial" w:hAnsi="Arial" w:cs="Arial"/>
          <w:sz w:val="22"/>
          <w:szCs w:val="22"/>
        </w:rPr>
        <w:t xml:space="preserve">I have attached </w:t>
      </w:r>
      <w:r w:rsidRPr="00B404BC">
        <w:rPr>
          <w:rFonts w:ascii="Arial" w:hAnsi="Arial" w:cs="Arial"/>
          <w:i/>
          <w:sz w:val="22"/>
          <w:szCs w:val="22"/>
        </w:rPr>
        <w:t>(#):</w:t>
      </w:r>
      <w:r w:rsidRPr="00B404BC">
        <w:rPr>
          <w:rFonts w:ascii="Arial" w:hAnsi="Arial" w:cs="Arial"/>
          <w:sz w:val="22"/>
          <w:szCs w:val="22"/>
          <w:u w:val="single"/>
        </w:rPr>
        <w:tab/>
      </w:r>
      <w:r w:rsidRPr="00B404BC">
        <w:rPr>
          <w:rFonts w:ascii="Arial" w:hAnsi="Arial" w:cs="Arial"/>
          <w:sz w:val="22"/>
          <w:szCs w:val="22"/>
        </w:rPr>
        <w:t xml:space="preserve"> pages.</w:t>
      </w:r>
    </w:p>
    <w:p w14:paraId="16BCE9E0" w14:textId="42FBB6C3" w:rsidR="00514268" w:rsidRPr="00504003" w:rsidRDefault="00514268" w:rsidP="00504003">
      <w:pPr>
        <w:tabs>
          <w:tab w:val="left" w:pos="6480"/>
          <w:tab w:val="left" w:pos="6750"/>
          <w:tab w:val="left" w:pos="9360"/>
          <w:tab w:val="left" w:pos="10080"/>
        </w:tabs>
        <w:spacing w:before="240" w:after="120"/>
        <w:rPr>
          <w:rFonts w:ascii="Arial" w:hAnsi="Arial" w:cs="Arial"/>
          <w:sz w:val="22"/>
          <w:szCs w:val="22"/>
          <w:u w:val="single"/>
        </w:rPr>
      </w:pPr>
      <w:r w:rsidRPr="00B404BC">
        <w:rPr>
          <w:rFonts w:ascii="Arial" w:hAnsi="Arial" w:cs="Arial"/>
          <w:sz w:val="22"/>
          <w:szCs w:val="22"/>
        </w:rPr>
        <w:t xml:space="preserve">Signed at </w:t>
      </w:r>
      <w:r w:rsidRPr="00B404BC">
        <w:rPr>
          <w:rFonts w:ascii="Arial" w:hAnsi="Arial" w:cs="Arial"/>
          <w:i/>
          <w:sz w:val="22"/>
          <w:szCs w:val="22"/>
        </w:rPr>
        <w:t>(city and state):</w:t>
      </w:r>
      <w:r w:rsidRPr="00504003">
        <w:rPr>
          <w:rFonts w:ascii="Arial" w:hAnsi="Arial" w:cs="Arial"/>
          <w:sz w:val="22"/>
          <w:szCs w:val="22"/>
          <w:u w:val="single"/>
        </w:rPr>
        <w:tab/>
      </w:r>
      <w:r w:rsidRPr="00504003">
        <w:rPr>
          <w:rFonts w:ascii="Arial" w:hAnsi="Arial" w:cs="Arial"/>
          <w:sz w:val="22"/>
          <w:szCs w:val="22"/>
        </w:rPr>
        <w:tab/>
      </w:r>
      <w:r w:rsidRPr="00B404BC">
        <w:rPr>
          <w:rFonts w:ascii="Arial" w:hAnsi="Arial" w:cs="Arial"/>
          <w:sz w:val="22"/>
          <w:szCs w:val="22"/>
        </w:rPr>
        <w:t>Date:</w:t>
      </w:r>
      <w:r w:rsidRPr="00504003">
        <w:rPr>
          <w:rFonts w:ascii="Arial" w:hAnsi="Arial" w:cs="Arial"/>
          <w:sz w:val="22"/>
          <w:szCs w:val="22"/>
          <w:u w:val="single"/>
        </w:rPr>
        <w:tab/>
      </w:r>
    </w:p>
    <w:p w14:paraId="686506EC" w14:textId="4D9F273D" w:rsidR="00514268" w:rsidRPr="00504003" w:rsidRDefault="003E1EA5" w:rsidP="00504003">
      <w:pPr>
        <w:tabs>
          <w:tab w:val="left" w:pos="4500"/>
          <w:tab w:val="left" w:pos="4770"/>
          <w:tab w:val="left" w:pos="9360"/>
        </w:tabs>
        <w:spacing w:before="240" w:after="0"/>
        <w:jc w:val="both"/>
        <w:rPr>
          <w:rFonts w:ascii="Arial" w:hAnsi="Arial" w:cs="Arial"/>
          <w:i/>
          <w:sz w:val="22"/>
          <w:szCs w:val="22"/>
        </w:rPr>
      </w:pPr>
      <w:r w:rsidRPr="00504003">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14:anchorId="70522A09" wp14:editId="6BF4C3BD">
                <wp:simplePos x="0" y="0"/>
                <wp:positionH relativeFrom="margin">
                  <wp:posOffset>-49530</wp:posOffset>
                </wp:positionH>
                <wp:positionV relativeFrom="paragraph">
                  <wp:posOffset>70062</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00F6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9pt;margin-top:5.5pt;width:12.95pt;height:5.15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" fillcolor="black" stroked="f">
                <o:lock v:ext="edit" aspectratio="t"/>
                <w10:wrap anchorx="margin"/>
              </v:shape>
            </w:pict>
          </mc:Fallback>
        </mc:AlternateContent>
      </w:r>
      <w:r w:rsidR="00514268" w:rsidRPr="00504003">
        <w:rPr>
          <w:rFonts w:ascii="Arial" w:hAnsi="Arial" w:cs="Arial"/>
          <w:sz w:val="22"/>
          <w:szCs w:val="22"/>
          <w:u w:val="single"/>
        </w:rPr>
        <w:tab/>
      </w:r>
      <w:r w:rsidR="00514268" w:rsidRPr="00504003">
        <w:rPr>
          <w:rFonts w:ascii="Arial" w:hAnsi="Arial" w:cs="Arial"/>
          <w:sz w:val="22"/>
          <w:szCs w:val="22"/>
        </w:rPr>
        <w:tab/>
      </w:r>
      <w:r w:rsidR="00514268" w:rsidRPr="00504003">
        <w:rPr>
          <w:rFonts w:ascii="Arial" w:hAnsi="Arial" w:cs="Arial"/>
          <w:sz w:val="22"/>
          <w:szCs w:val="22"/>
          <w:u w:val="single"/>
        </w:rPr>
        <w:tab/>
      </w:r>
    </w:p>
    <w:p w14:paraId="06C76FB1" w14:textId="77777777" w:rsidR="00514268" w:rsidRPr="00B404BC" w:rsidRDefault="00514268" w:rsidP="00CE5813">
      <w:pPr>
        <w:tabs>
          <w:tab w:val="left" w:pos="4770"/>
          <w:tab w:val="left" w:pos="9360"/>
        </w:tabs>
        <w:spacing w:after="120"/>
        <w:jc w:val="both"/>
        <w:rPr>
          <w:rFonts w:ascii="Arial Narrow" w:hAnsi="Arial Narrow" w:cs="Arial"/>
          <w:i/>
          <w:sz w:val="22"/>
          <w:szCs w:val="22"/>
        </w:rPr>
      </w:pPr>
      <w:r w:rsidRPr="00B404BC">
        <w:rPr>
          <w:rFonts w:ascii="Arial Narrow" w:hAnsi="Arial Narrow" w:cs="Arial"/>
          <w:i/>
          <w:sz w:val="22"/>
          <w:szCs w:val="22"/>
        </w:rPr>
        <w:t>Petitioner signs here</w:t>
      </w:r>
      <w:r w:rsidRPr="00B404BC">
        <w:rPr>
          <w:rFonts w:ascii="Arial Narrow" w:hAnsi="Arial Narrow" w:cs="Arial"/>
          <w:i/>
          <w:sz w:val="22"/>
          <w:szCs w:val="22"/>
        </w:rPr>
        <w:tab/>
        <w:t xml:space="preserve">Print name </w:t>
      </w:r>
    </w:p>
    <w:p w14:paraId="2C14989E" w14:textId="77777777" w:rsidR="00F060E6" w:rsidRPr="00B404BC" w:rsidRDefault="00F060E6" w:rsidP="00CE5813">
      <w:pPr>
        <w:pStyle w:val="WAnote"/>
        <w:spacing w:before="0" w:after="120"/>
        <w:ind w:left="0" w:firstLine="0"/>
        <w:rPr>
          <w:iCs/>
        </w:rPr>
      </w:pPr>
      <w:r w:rsidRPr="00B404BC">
        <w:rPr>
          <w:iCs/>
        </w:rPr>
        <w:t>My contact information is:</w:t>
      </w:r>
    </w:p>
    <w:p w14:paraId="2D2FAB88" w14:textId="77777777" w:rsidR="00F060E6" w:rsidRPr="00504003" w:rsidRDefault="00F060E6" w:rsidP="00504003">
      <w:pPr>
        <w:pStyle w:val="WAnote"/>
        <w:tabs>
          <w:tab w:val="clear" w:pos="540"/>
          <w:tab w:val="clear" w:pos="1260"/>
          <w:tab w:val="left" w:pos="4140"/>
          <w:tab w:val="left" w:pos="4770"/>
          <w:tab w:val="left" w:pos="5670"/>
          <w:tab w:val="left" w:pos="9360"/>
        </w:tabs>
        <w:spacing w:before="240" w:after="120"/>
        <w:ind w:left="0" w:firstLine="0"/>
        <w:rPr>
          <w:iCs/>
        </w:rPr>
      </w:pPr>
      <w:r w:rsidRPr="00504003">
        <w:rPr>
          <w:i/>
        </w:rPr>
        <w:t>Email:</w:t>
      </w:r>
      <w:r w:rsidRPr="00504003">
        <w:rPr>
          <w:u w:val="single"/>
        </w:rPr>
        <w:tab/>
      </w:r>
      <w:r w:rsidRPr="00504003">
        <w:rPr>
          <w:iCs/>
        </w:rPr>
        <w:tab/>
      </w:r>
      <w:r w:rsidRPr="00504003">
        <w:rPr>
          <w:i/>
        </w:rPr>
        <w:t>Phone (Optional):</w:t>
      </w:r>
      <w:r w:rsidRPr="00504003">
        <w:rPr>
          <w:u w:val="single"/>
        </w:rPr>
        <w:tab/>
      </w:r>
    </w:p>
    <w:p w14:paraId="25ADF387" w14:textId="77777777" w:rsidR="00514268" w:rsidRPr="00504003" w:rsidRDefault="003A3D9E" w:rsidP="00CE5813">
      <w:pPr>
        <w:tabs>
          <w:tab w:val="left" w:pos="0"/>
          <w:tab w:val="left" w:pos="720"/>
          <w:tab w:val="left" w:pos="3600"/>
          <w:tab w:val="left" w:pos="4344"/>
          <w:tab w:val="left" w:pos="4752"/>
          <w:tab w:val="left" w:pos="5616"/>
          <w:tab w:val="left" w:pos="10080"/>
        </w:tabs>
        <w:suppressAutoHyphens/>
        <w:spacing w:after="120"/>
        <w:rPr>
          <w:rFonts w:ascii="Arial" w:hAnsi="Arial" w:cs="Arial"/>
          <w:b/>
          <w:spacing w:val="-2"/>
          <w:sz w:val="22"/>
          <w:szCs w:val="22"/>
        </w:rPr>
      </w:pPr>
      <w:r w:rsidRPr="00504003">
        <w:rPr>
          <w:rFonts w:ascii="Arial" w:hAnsi="Arial" w:cs="Arial"/>
          <w:b/>
          <w:spacing w:val="-2"/>
          <w:sz w:val="22"/>
          <w:szCs w:val="22"/>
        </w:rPr>
        <w:t>Co-</w:t>
      </w:r>
      <w:r w:rsidR="00514268" w:rsidRPr="00504003">
        <w:rPr>
          <w:rFonts w:ascii="Arial" w:hAnsi="Arial" w:cs="Arial"/>
          <w:b/>
          <w:spacing w:val="-2"/>
          <w:sz w:val="22"/>
          <w:szCs w:val="22"/>
        </w:rPr>
        <w:t>Petitioner (if any) fills out below:</w:t>
      </w:r>
    </w:p>
    <w:p w14:paraId="1D643A77" w14:textId="5326F31F" w:rsidR="00514268" w:rsidRPr="00B404BC" w:rsidRDefault="00514268" w:rsidP="00CE5813">
      <w:pPr>
        <w:tabs>
          <w:tab w:val="left" w:pos="720"/>
          <w:tab w:val="left" w:pos="1440"/>
          <w:tab w:val="left" w:pos="2160"/>
          <w:tab w:val="left" w:pos="2880"/>
          <w:tab w:val="left" w:pos="4176"/>
          <w:tab w:val="left" w:pos="5904"/>
          <w:tab w:val="left" w:pos="6624"/>
          <w:tab w:val="left" w:pos="7056"/>
          <w:tab w:val="left" w:pos="10080"/>
        </w:tabs>
        <w:spacing w:after="120"/>
        <w:rPr>
          <w:rFonts w:ascii="Arial" w:hAnsi="Arial" w:cs="Arial"/>
          <w:sz w:val="22"/>
          <w:szCs w:val="22"/>
        </w:rPr>
      </w:pPr>
      <w:r w:rsidRPr="00B404BC">
        <w:rPr>
          <w:rFonts w:ascii="Arial" w:hAnsi="Arial" w:cs="Arial"/>
          <w:sz w:val="22"/>
          <w:szCs w:val="22"/>
        </w:rPr>
        <w:t xml:space="preserve">I declare under penalty of perjury under the laws of the </w:t>
      </w:r>
      <w:r w:rsidR="00AF7A24" w:rsidRPr="00B404BC">
        <w:rPr>
          <w:rFonts w:ascii="Arial" w:hAnsi="Arial" w:cs="Arial"/>
          <w:sz w:val="22"/>
          <w:szCs w:val="22"/>
        </w:rPr>
        <w:t>S</w:t>
      </w:r>
      <w:r w:rsidRPr="00B404BC">
        <w:rPr>
          <w:rFonts w:ascii="Arial" w:hAnsi="Arial" w:cs="Arial"/>
          <w:sz w:val="22"/>
          <w:szCs w:val="22"/>
        </w:rPr>
        <w:t>tate of Washington that the facts I have</w:t>
      </w:r>
      <w:r w:rsidRPr="00B404BC">
        <w:rPr>
          <w:rFonts w:ascii="Helvetica" w:hAnsi="Helvetica"/>
          <w:sz w:val="22"/>
          <w:szCs w:val="22"/>
        </w:rPr>
        <w:t xml:space="preserve"> </w:t>
      </w:r>
      <w:r w:rsidRPr="00B404BC">
        <w:rPr>
          <w:rFonts w:ascii="Arial" w:hAnsi="Arial" w:cs="Arial"/>
          <w:sz w:val="22"/>
          <w:szCs w:val="22"/>
        </w:rPr>
        <w:t>provided on this form are true.</w:t>
      </w:r>
    </w:p>
    <w:p w14:paraId="2923B874" w14:textId="6216B614" w:rsidR="00514268" w:rsidRPr="00504003" w:rsidRDefault="00514268" w:rsidP="00504003">
      <w:pPr>
        <w:tabs>
          <w:tab w:val="left" w:pos="6480"/>
          <w:tab w:val="left" w:pos="6750"/>
          <w:tab w:val="left" w:pos="9360"/>
          <w:tab w:val="left" w:pos="10080"/>
        </w:tabs>
        <w:spacing w:before="240" w:after="120"/>
        <w:rPr>
          <w:rFonts w:ascii="Arial" w:hAnsi="Arial" w:cs="Arial"/>
          <w:sz w:val="22"/>
          <w:szCs w:val="22"/>
          <w:u w:val="single"/>
        </w:rPr>
      </w:pPr>
      <w:r w:rsidRPr="00B404BC">
        <w:rPr>
          <w:rFonts w:ascii="Arial" w:hAnsi="Arial" w:cs="Arial"/>
          <w:sz w:val="22"/>
          <w:szCs w:val="22"/>
        </w:rPr>
        <w:t xml:space="preserve">Signed at </w:t>
      </w:r>
      <w:r w:rsidRPr="00B404BC">
        <w:rPr>
          <w:rFonts w:ascii="Arial" w:hAnsi="Arial" w:cs="Arial"/>
          <w:i/>
          <w:sz w:val="22"/>
          <w:szCs w:val="22"/>
        </w:rPr>
        <w:t>(city and state):</w:t>
      </w:r>
      <w:r w:rsidRPr="00504003">
        <w:rPr>
          <w:rFonts w:ascii="Arial" w:hAnsi="Arial" w:cs="Arial"/>
          <w:sz w:val="22"/>
          <w:szCs w:val="22"/>
          <w:u w:val="single"/>
        </w:rPr>
        <w:tab/>
      </w:r>
      <w:r w:rsidRPr="00504003">
        <w:rPr>
          <w:rFonts w:ascii="Arial" w:hAnsi="Arial" w:cs="Arial"/>
          <w:sz w:val="22"/>
          <w:szCs w:val="22"/>
        </w:rPr>
        <w:tab/>
      </w:r>
      <w:r w:rsidRPr="00B404BC">
        <w:rPr>
          <w:rFonts w:ascii="Arial" w:hAnsi="Arial" w:cs="Arial"/>
          <w:sz w:val="22"/>
          <w:szCs w:val="22"/>
        </w:rPr>
        <w:t>Date:</w:t>
      </w:r>
      <w:r w:rsidRPr="00504003">
        <w:rPr>
          <w:rFonts w:ascii="Arial" w:hAnsi="Arial" w:cs="Arial"/>
          <w:sz w:val="22"/>
          <w:szCs w:val="22"/>
          <w:u w:val="single"/>
        </w:rPr>
        <w:tab/>
      </w:r>
    </w:p>
    <w:p w14:paraId="5A681015" w14:textId="51AC42B8" w:rsidR="00514268" w:rsidRPr="00504003" w:rsidRDefault="004A23EF" w:rsidP="00504003">
      <w:pPr>
        <w:tabs>
          <w:tab w:val="left" w:pos="4500"/>
          <w:tab w:val="left" w:pos="4770"/>
          <w:tab w:val="left" w:pos="9360"/>
        </w:tabs>
        <w:spacing w:before="240" w:after="0"/>
        <w:jc w:val="both"/>
        <w:rPr>
          <w:rFonts w:ascii="Arial" w:hAnsi="Arial" w:cs="Arial"/>
          <w:i/>
          <w:sz w:val="22"/>
          <w:szCs w:val="22"/>
        </w:rPr>
      </w:pPr>
      <w:r w:rsidRPr="00504003">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14:anchorId="3B7897AC" wp14:editId="191AFF34">
                <wp:simplePos x="0" y="0"/>
                <wp:positionH relativeFrom="column">
                  <wp:posOffset>-49530</wp:posOffset>
                </wp:positionH>
                <wp:positionV relativeFrom="paragraph">
                  <wp:posOffset>71332</wp:posOffset>
                </wp:positionV>
                <wp:extent cx="164465" cy="65405"/>
                <wp:effectExtent l="0" t="7620" r="0" b="0"/>
                <wp:wrapNone/>
                <wp:docPr id="9" name="Isosceles Tri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6A69F" id="Isosceles Triangle 9" o:spid="_x0000_s1026" type="#_x0000_t5" style="position:absolute;margin-left:-3.9pt;margin-top:5.6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Hl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DSNIeruijUaZmghl0ozmVB8FQ5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sEY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" fillcolor="black" stroked="f">
                <o:lock v:ext="edit" aspectratio="t"/>
              </v:shape>
            </w:pict>
          </mc:Fallback>
        </mc:AlternateContent>
      </w:r>
      <w:r w:rsidR="00514268" w:rsidRPr="00504003">
        <w:rPr>
          <w:rFonts w:ascii="Arial" w:hAnsi="Arial" w:cs="Arial"/>
          <w:sz w:val="22"/>
          <w:szCs w:val="22"/>
          <w:u w:val="single"/>
        </w:rPr>
        <w:tab/>
      </w:r>
      <w:r w:rsidR="00514268" w:rsidRPr="00504003">
        <w:rPr>
          <w:rFonts w:ascii="Arial" w:hAnsi="Arial" w:cs="Arial"/>
          <w:sz w:val="22"/>
          <w:szCs w:val="22"/>
        </w:rPr>
        <w:tab/>
      </w:r>
      <w:r w:rsidR="00514268" w:rsidRPr="00504003">
        <w:rPr>
          <w:rFonts w:ascii="Arial" w:hAnsi="Arial" w:cs="Arial"/>
          <w:sz w:val="22"/>
          <w:szCs w:val="22"/>
          <w:u w:val="single"/>
        </w:rPr>
        <w:tab/>
      </w:r>
    </w:p>
    <w:p w14:paraId="653DDC94" w14:textId="77777777" w:rsidR="00514268" w:rsidRPr="00504003" w:rsidRDefault="00514268" w:rsidP="00CE5813">
      <w:pPr>
        <w:tabs>
          <w:tab w:val="left" w:pos="4770"/>
          <w:tab w:val="left" w:pos="9360"/>
        </w:tabs>
        <w:spacing w:after="120"/>
        <w:jc w:val="both"/>
        <w:rPr>
          <w:rFonts w:ascii="Arial Narrow" w:hAnsi="Arial Narrow" w:cs="Arial"/>
          <w:i/>
          <w:sz w:val="22"/>
          <w:szCs w:val="22"/>
        </w:rPr>
      </w:pPr>
      <w:r w:rsidRPr="00504003">
        <w:rPr>
          <w:rFonts w:ascii="Arial Narrow" w:hAnsi="Arial Narrow" w:cs="Arial"/>
          <w:i/>
          <w:sz w:val="22"/>
          <w:szCs w:val="22"/>
        </w:rPr>
        <w:t>Other Petitioner signs here</w:t>
      </w:r>
      <w:r w:rsidRPr="00504003">
        <w:rPr>
          <w:rFonts w:ascii="Arial Narrow" w:hAnsi="Arial Narrow" w:cs="Arial"/>
          <w:i/>
          <w:sz w:val="22"/>
          <w:szCs w:val="22"/>
        </w:rPr>
        <w:tab/>
        <w:t xml:space="preserve">Print name </w:t>
      </w:r>
    </w:p>
    <w:p w14:paraId="114409A3" w14:textId="77777777" w:rsidR="00F060E6" w:rsidRPr="00B404BC" w:rsidRDefault="00F060E6" w:rsidP="00CE5813">
      <w:pPr>
        <w:pStyle w:val="WAnote"/>
        <w:spacing w:before="0" w:after="120"/>
        <w:ind w:left="0" w:firstLine="0"/>
        <w:rPr>
          <w:iCs/>
        </w:rPr>
      </w:pPr>
      <w:r w:rsidRPr="00B404BC">
        <w:rPr>
          <w:iCs/>
        </w:rPr>
        <w:t>My contact information is:</w:t>
      </w:r>
    </w:p>
    <w:p w14:paraId="7A326CF5" w14:textId="77777777" w:rsidR="00F060E6" w:rsidRPr="00504003" w:rsidRDefault="00F060E6" w:rsidP="00504003">
      <w:pPr>
        <w:pStyle w:val="WAnote"/>
        <w:tabs>
          <w:tab w:val="clear" w:pos="540"/>
          <w:tab w:val="clear" w:pos="1260"/>
          <w:tab w:val="left" w:pos="4140"/>
          <w:tab w:val="left" w:pos="4770"/>
          <w:tab w:val="left" w:pos="5670"/>
          <w:tab w:val="left" w:pos="9360"/>
        </w:tabs>
        <w:spacing w:before="240" w:after="120"/>
        <w:ind w:left="0" w:firstLine="0"/>
        <w:rPr>
          <w:u w:val="single"/>
        </w:rPr>
      </w:pPr>
      <w:r w:rsidRPr="00504003">
        <w:rPr>
          <w:i/>
        </w:rPr>
        <w:t>Email:</w:t>
      </w:r>
      <w:r w:rsidRPr="00504003">
        <w:rPr>
          <w:u w:val="single"/>
        </w:rPr>
        <w:tab/>
      </w:r>
      <w:r w:rsidRPr="00504003">
        <w:rPr>
          <w:i/>
        </w:rPr>
        <w:tab/>
        <w:t>Phone (Optional):</w:t>
      </w:r>
      <w:r w:rsidRPr="00504003">
        <w:rPr>
          <w:u w:val="single"/>
        </w:rPr>
        <w:tab/>
      </w:r>
    </w:p>
    <w:p w14:paraId="19373152" w14:textId="3D5DE5EF" w:rsidR="00514268" w:rsidRPr="00B404BC" w:rsidRDefault="00514268" w:rsidP="00CE5813">
      <w:pPr>
        <w:tabs>
          <w:tab w:val="left" w:pos="0"/>
          <w:tab w:val="left" w:pos="720"/>
          <w:tab w:val="left" w:pos="3600"/>
          <w:tab w:val="left" w:pos="4344"/>
          <w:tab w:val="left" w:pos="4752"/>
          <w:tab w:val="left" w:pos="5616"/>
          <w:tab w:val="left" w:pos="10080"/>
        </w:tabs>
        <w:suppressAutoHyphens/>
        <w:spacing w:after="120"/>
        <w:outlineLvl w:val="0"/>
        <w:rPr>
          <w:rFonts w:ascii="Arial" w:hAnsi="Arial" w:cs="Arial"/>
          <w:b/>
          <w:spacing w:val="-2"/>
          <w:sz w:val="22"/>
          <w:szCs w:val="22"/>
        </w:rPr>
      </w:pPr>
      <w:r w:rsidRPr="00B404BC">
        <w:rPr>
          <w:rFonts w:ascii="Arial" w:hAnsi="Arial" w:cs="Arial"/>
          <w:b/>
          <w:spacing w:val="-2"/>
          <w:sz w:val="22"/>
          <w:szCs w:val="22"/>
        </w:rPr>
        <w:t>Petitioner’s lawyer (if any) fills out below:</w:t>
      </w:r>
    </w:p>
    <w:p w14:paraId="0399269E" w14:textId="256B1DF1" w:rsidR="003C4666" w:rsidRPr="00B404BC" w:rsidRDefault="004A23EF" w:rsidP="00504003">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sidRPr="00504003">
        <w:rPr>
          <w:noProof/>
          <w:sz w:val="22"/>
          <w:szCs w:val="22"/>
          <w:lang w:eastAsia="en-US"/>
        </w:rPr>
        <mc:AlternateContent>
          <mc:Choice Requires="wps">
            <w:drawing>
              <wp:anchor distT="0" distB="0" distL="114300" distR="114300" simplePos="0" relativeHeight="251657728" behindDoc="0" locked="0" layoutInCell="1" allowOverlap="1" wp14:anchorId="17B17DD1" wp14:editId="3268B2EA">
                <wp:simplePos x="0" y="0"/>
                <wp:positionH relativeFrom="margin">
                  <wp:posOffset>-49530</wp:posOffset>
                </wp:positionH>
                <wp:positionV relativeFrom="paragraph">
                  <wp:posOffset>71967</wp:posOffset>
                </wp:positionV>
                <wp:extent cx="164465" cy="65405"/>
                <wp:effectExtent l="0" t="7620" r="0" b="0"/>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489EA" id="Isosceles Triangle 3" o:spid="_x0000_s1026" type="#_x0000_t5" style="position:absolute;margin-left:-3.9pt;margin-top:5.65pt;width:12.95pt;height:5.15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" fillcolor="black" stroked="f">
                <o:lock v:ext="edit" aspectratio="t"/>
                <w10:wrap anchorx="margin"/>
              </v:shape>
            </w:pict>
          </mc:Fallback>
        </mc:AlternateContent>
      </w:r>
      <w:r w:rsidR="00514268" w:rsidRPr="00B404BC">
        <w:rPr>
          <w:rFonts w:ascii="Arial" w:hAnsi="Arial" w:cs="Arial"/>
          <w:sz w:val="22"/>
          <w:szCs w:val="22"/>
          <w:u w:val="single"/>
        </w:rPr>
        <w:tab/>
      </w:r>
      <w:r w:rsidR="00514268" w:rsidRPr="00B404BC">
        <w:rPr>
          <w:rFonts w:ascii="Arial" w:hAnsi="Arial" w:cs="Arial"/>
          <w:sz w:val="22"/>
          <w:szCs w:val="22"/>
        </w:rPr>
        <w:tab/>
      </w:r>
      <w:r w:rsidR="00514268" w:rsidRPr="00B404BC">
        <w:rPr>
          <w:rFonts w:ascii="Arial" w:hAnsi="Arial" w:cs="Arial"/>
          <w:sz w:val="22"/>
          <w:szCs w:val="22"/>
          <w:u w:val="single"/>
        </w:rPr>
        <w:tab/>
      </w:r>
      <w:r w:rsidR="00514268" w:rsidRPr="00B404BC">
        <w:rPr>
          <w:rFonts w:ascii="Arial" w:hAnsi="Arial" w:cs="Arial"/>
          <w:sz w:val="22"/>
          <w:szCs w:val="22"/>
        </w:rPr>
        <w:tab/>
      </w:r>
      <w:r w:rsidR="00514268" w:rsidRPr="00B404BC">
        <w:rPr>
          <w:rFonts w:ascii="Arial" w:hAnsi="Arial" w:cs="Arial"/>
          <w:sz w:val="22"/>
          <w:szCs w:val="22"/>
          <w:u w:val="single"/>
        </w:rPr>
        <w:tab/>
      </w:r>
    </w:p>
    <w:p w14:paraId="423E6FC1" w14:textId="59A799C9" w:rsidR="00514268" w:rsidRPr="00504003" w:rsidRDefault="00514268" w:rsidP="00CE5813">
      <w:pPr>
        <w:tabs>
          <w:tab w:val="left" w:pos="3960"/>
          <w:tab w:val="left" w:pos="7830"/>
        </w:tabs>
        <w:spacing w:after="120"/>
        <w:outlineLvl w:val="0"/>
        <w:rPr>
          <w:rFonts w:ascii="Arial Narrow" w:hAnsi="Arial Narrow" w:cs="Arial"/>
          <w:i/>
          <w:sz w:val="22"/>
          <w:szCs w:val="22"/>
        </w:rPr>
      </w:pPr>
      <w:r w:rsidRPr="00504003">
        <w:rPr>
          <w:rFonts w:ascii="Arial Narrow" w:hAnsi="Arial Narrow" w:cs="Arial"/>
          <w:i/>
          <w:sz w:val="22"/>
          <w:szCs w:val="22"/>
        </w:rPr>
        <w:t>Petitioner’s lawyer signs here</w:t>
      </w:r>
      <w:r w:rsidRPr="00504003">
        <w:rPr>
          <w:rFonts w:ascii="Arial Narrow" w:hAnsi="Arial Narrow" w:cs="Arial"/>
          <w:i/>
          <w:sz w:val="22"/>
          <w:szCs w:val="22"/>
        </w:rPr>
        <w:tab/>
        <w:t>Print name and WSBA No.</w:t>
      </w:r>
      <w:r w:rsidRPr="00504003">
        <w:rPr>
          <w:rFonts w:ascii="Arial Narrow" w:hAnsi="Arial Narrow" w:cs="Arial"/>
          <w:i/>
          <w:sz w:val="22"/>
          <w:szCs w:val="22"/>
        </w:rPr>
        <w:tab/>
        <w:t>Date</w:t>
      </w:r>
    </w:p>
    <w:p w14:paraId="2FEFAE87" w14:textId="7F44EE52" w:rsidR="00EA2D86" w:rsidRPr="00504003" w:rsidRDefault="00EA2D86" w:rsidP="00EA2D86">
      <w:pPr>
        <w:tabs>
          <w:tab w:val="left" w:pos="540"/>
          <w:tab w:val="left" w:pos="6750"/>
          <w:tab w:val="left" w:pos="9180"/>
        </w:tabs>
        <w:spacing w:before="120" w:after="0"/>
        <w:ind w:left="360" w:hanging="360"/>
        <w:rPr>
          <w:rFonts w:ascii="Arial" w:hAnsi="Arial" w:cs="Arial"/>
          <w:i/>
          <w:spacing w:val="-2"/>
          <w:sz w:val="22"/>
          <w:szCs w:val="22"/>
        </w:rPr>
      </w:pPr>
      <w:r w:rsidRPr="00B404BC">
        <w:rPr>
          <w:rFonts w:ascii="Arial" w:hAnsi="Arial" w:cs="Arial"/>
          <w:sz w:val="22"/>
          <w:szCs w:val="22"/>
        </w:rPr>
        <w:t>[  ]</w:t>
      </w:r>
      <w:r w:rsidRPr="00B404BC">
        <w:rPr>
          <w:rFonts w:ascii="Arial" w:hAnsi="Arial" w:cs="Arial"/>
          <w:sz w:val="22"/>
          <w:szCs w:val="22"/>
        </w:rPr>
        <w:tab/>
      </w:r>
      <w:r w:rsidRPr="00B404BC">
        <w:rPr>
          <w:rFonts w:ascii="Arial" w:hAnsi="Arial" w:cs="Arial"/>
          <w:b/>
          <w:spacing w:val="-2"/>
          <w:sz w:val="22"/>
          <w:szCs w:val="22"/>
        </w:rPr>
        <w:t xml:space="preserve">A parent fills out below </w:t>
      </w:r>
      <w:r w:rsidRPr="00B404BC">
        <w:rPr>
          <w:rFonts w:ascii="Arial" w:hAnsi="Arial" w:cs="Arial"/>
          <w:b/>
          <w:spacing w:val="-2"/>
          <w:sz w:val="22"/>
          <w:szCs w:val="22"/>
          <w:u w:val="single"/>
        </w:rPr>
        <w:t>if</w:t>
      </w:r>
      <w:r w:rsidRPr="00B404BC">
        <w:rPr>
          <w:rFonts w:ascii="Arial" w:hAnsi="Arial" w:cs="Arial"/>
          <w:b/>
          <w:spacing w:val="-2"/>
          <w:sz w:val="22"/>
          <w:szCs w:val="22"/>
        </w:rPr>
        <w:t xml:space="preserve"> they agree </w:t>
      </w:r>
      <w:r w:rsidRPr="00B404BC">
        <w:rPr>
          <w:rFonts w:ascii="Arial" w:hAnsi="Arial" w:cs="Arial"/>
          <w:b/>
          <w:color w:val="000000"/>
          <w:spacing w:val="-2"/>
          <w:sz w:val="22"/>
          <w:szCs w:val="22"/>
        </w:rPr>
        <w:t>to join this</w:t>
      </w:r>
      <w:r w:rsidRPr="00B404BC">
        <w:rPr>
          <w:rFonts w:ascii="Arial" w:hAnsi="Arial" w:cs="Arial"/>
          <w:b/>
          <w:spacing w:val="-2"/>
          <w:sz w:val="22"/>
          <w:szCs w:val="22"/>
        </w:rPr>
        <w:t xml:space="preserve"> Petition:</w:t>
      </w:r>
      <w:r w:rsidR="00BF0B3B" w:rsidRPr="00B404BC">
        <w:rPr>
          <w:rFonts w:ascii="Arial" w:hAnsi="Arial" w:cs="Arial"/>
          <w:b/>
          <w:spacing w:val="-2"/>
          <w:sz w:val="22"/>
          <w:szCs w:val="22"/>
        </w:rPr>
        <w:t xml:space="preserve"> </w:t>
      </w:r>
    </w:p>
    <w:p w14:paraId="19074CD5" w14:textId="77777777" w:rsidR="00EA2D86" w:rsidRPr="00B404BC" w:rsidRDefault="00EA2D86" w:rsidP="00504003">
      <w:pPr>
        <w:pStyle w:val="WABody6above"/>
        <w:tabs>
          <w:tab w:val="left" w:pos="990"/>
          <w:tab w:val="left" w:pos="5400"/>
          <w:tab w:val="left" w:pos="9180"/>
        </w:tabs>
        <w:ind w:left="360"/>
      </w:pPr>
      <w:r w:rsidRPr="00B404BC">
        <w:t xml:space="preserve">I, </w:t>
      </w:r>
      <w:r w:rsidRPr="00B404BC">
        <w:rPr>
          <w:i/>
        </w:rPr>
        <w:t>(name)</w:t>
      </w:r>
      <w:proofErr w:type="gramStart"/>
      <w:r w:rsidRPr="00B404BC">
        <w:rPr>
          <w:i/>
        </w:rPr>
        <w:t>:</w:t>
      </w:r>
      <w:r w:rsidRPr="00B404BC">
        <w:t xml:space="preserve"> </w:t>
      </w:r>
      <w:r w:rsidRPr="00B404BC">
        <w:rPr>
          <w:u w:val="single"/>
        </w:rPr>
        <w:tab/>
      </w:r>
      <w:r w:rsidRPr="00B404BC">
        <w:t>,</w:t>
      </w:r>
      <w:proofErr w:type="gramEnd"/>
      <w:r w:rsidRPr="00B404BC">
        <w:t xml:space="preserve"> agree to join this </w:t>
      </w:r>
      <w:r w:rsidRPr="00B404BC">
        <w:rPr>
          <w:i/>
        </w:rPr>
        <w:t>Petition</w:t>
      </w:r>
      <w:r w:rsidRPr="00B404BC">
        <w:t xml:space="preserve">. I understand that if I fill out and sign below, the court may approve the requests listed in </w:t>
      </w:r>
      <w:r w:rsidRPr="00B404BC">
        <w:rPr>
          <w:color w:val="000000"/>
        </w:rPr>
        <w:t>this</w:t>
      </w:r>
      <w:r w:rsidRPr="00B404BC">
        <w:t xml:space="preserve"> </w:t>
      </w:r>
      <w:r w:rsidRPr="00B404BC">
        <w:rPr>
          <w:i/>
        </w:rPr>
        <w:t>Petition</w:t>
      </w:r>
      <w:r w:rsidRPr="00B404BC">
        <w:t xml:space="preserve"> unless I file and serve a </w:t>
      </w:r>
      <w:r w:rsidRPr="00B404BC">
        <w:rPr>
          <w:i/>
        </w:rPr>
        <w:t>Response</w:t>
      </w:r>
      <w:r w:rsidRPr="00B404BC">
        <w:t xml:space="preserve"> before the court signs final orders. </w:t>
      </w:r>
      <w:r w:rsidRPr="00B404BC">
        <w:rPr>
          <w:i/>
        </w:rPr>
        <w:t>(Check one):</w:t>
      </w:r>
      <w:r w:rsidRPr="00B404BC">
        <w:t xml:space="preserve">  </w:t>
      </w:r>
    </w:p>
    <w:p w14:paraId="481B4E69" w14:textId="77777777" w:rsidR="00EA2D86" w:rsidRPr="00B404BC" w:rsidRDefault="00EA2D86" w:rsidP="00504003">
      <w:pPr>
        <w:pStyle w:val="WABody6above"/>
        <w:tabs>
          <w:tab w:val="left" w:pos="9180"/>
        </w:tabs>
        <w:ind w:left="1080" w:hanging="360"/>
      </w:pPr>
      <w:r w:rsidRPr="00B404BC">
        <w:t>[  ]</w:t>
      </w:r>
      <w:r w:rsidRPr="00B404BC">
        <w:tab/>
        <w:t>I do not need to be notified about the court’s hearings or decisions in this case.</w:t>
      </w:r>
    </w:p>
    <w:p w14:paraId="5A9BF37A" w14:textId="77777777" w:rsidR="00EA2D86" w:rsidRPr="00B404BC" w:rsidRDefault="00EA2D86" w:rsidP="00504003">
      <w:pPr>
        <w:pStyle w:val="WABody6above"/>
        <w:tabs>
          <w:tab w:val="left" w:pos="9180"/>
        </w:tabs>
        <w:ind w:left="1080" w:hanging="360"/>
        <w:rPr>
          <w:i/>
        </w:rPr>
      </w:pPr>
      <w:r w:rsidRPr="00B404BC">
        <w:lastRenderedPageBreak/>
        <w:t>[  ]</w:t>
      </w:r>
      <w:r w:rsidRPr="00B404BC">
        <w:tab/>
        <w:t xml:space="preserve">I ask the Petitioner to notify me about any hearings in this case. </w:t>
      </w:r>
      <w:r w:rsidRPr="00B404BC">
        <w:rPr>
          <w:i/>
        </w:rPr>
        <w:t>(List an address where you agree to accept legal documents. This may be a lawyer’s address or any other address.)</w:t>
      </w:r>
    </w:p>
    <w:p w14:paraId="2BD8674A" w14:textId="5F9D5432" w:rsidR="00EA2D86" w:rsidRPr="00B404BC" w:rsidRDefault="00EA2D86" w:rsidP="00504003">
      <w:pPr>
        <w:pStyle w:val="WABody6above"/>
        <w:tabs>
          <w:tab w:val="left" w:pos="9180"/>
        </w:tabs>
        <w:spacing w:before="240"/>
        <w:ind w:left="1080"/>
        <w:rPr>
          <w:u w:val="single"/>
        </w:rPr>
      </w:pPr>
      <w:r w:rsidRPr="00B404BC">
        <w:rPr>
          <w:u w:val="single"/>
        </w:rPr>
        <w:tab/>
      </w:r>
    </w:p>
    <w:p w14:paraId="27FF3ECD" w14:textId="77777777" w:rsidR="00EA2D86" w:rsidRPr="00B404BC" w:rsidRDefault="00EA2D86" w:rsidP="00EA2D86">
      <w:pPr>
        <w:pStyle w:val="WABody6above"/>
        <w:tabs>
          <w:tab w:val="left" w:pos="5490"/>
          <w:tab w:val="left" w:pos="7200"/>
          <w:tab w:val="left" w:pos="8370"/>
          <w:tab w:val="left" w:pos="9180"/>
        </w:tabs>
        <w:spacing w:before="0" w:after="120"/>
        <w:ind w:left="1080"/>
        <w:rPr>
          <w:i/>
        </w:rPr>
      </w:pPr>
      <w:r w:rsidRPr="00B404BC">
        <w:rPr>
          <w:i/>
        </w:rPr>
        <w:t>Address</w:t>
      </w:r>
      <w:r w:rsidRPr="00B404BC">
        <w:rPr>
          <w:i/>
        </w:rPr>
        <w:tab/>
        <w:t>City</w:t>
      </w:r>
      <w:r w:rsidRPr="00B404BC">
        <w:rPr>
          <w:i/>
        </w:rPr>
        <w:tab/>
        <w:t>State</w:t>
      </w:r>
      <w:r w:rsidRPr="00B404BC">
        <w:rPr>
          <w:i/>
        </w:rPr>
        <w:tab/>
        <w:t>Zip</w:t>
      </w:r>
    </w:p>
    <w:p w14:paraId="06190BCD" w14:textId="77777777" w:rsidR="00EA2D86" w:rsidRDefault="00EA2D86" w:rsidP="00504003">
      <w:pPr>
        <w:pStyle w:val="WABody6above"/>
        <w:tabs>
          <w:tab w:val="left" w:pos="8910"/>
          <w:tab w:val="left" w:pos="9180"/>
        </w:tabs>
        <w:spacing w:before="240" w:after="120"/>
        <w:ind w:left="1080"/>
        <w:rPr>
          <w:u w:val="single"/>
        </w:rPr>
      </w:pPr>
      <w:r w:rsidRPr="00B404BC">
        <w:t>E-mail:</w:t>
      </w:r>
      <w:r w:rsidRPr="00B404BC">
        <w:rPr>
          <w:u w:val="single"/>
        </w:rPr>
        <w:tab/>
      </w:r>
    </w:p>
    <w:p w14:paraId="6B3BFE0D" w14:textId="77777777" w:rsidR="00FE7BFA" w:rsidRPr="00E3641D" w:rsidRDefault="00FE7BFA" w:rsidP="00FE7BFA">
      <w:pPr>
        <w:tabs>
          <w:tab w:val="left" w:pos="3690"/>
          <w:tab w:val="left" w:pos="3960"/>
          <w:tab w:val="left" w:pos="7560"/>
          <w:tab w:val="left" w:pos="7830"/>
          <w:tab w:val="left" w:pos="9270"/>
        </w:tabs>
        <w:suppressAutoHyphens/>
        <w:spacing w:before="240" w:after="0"/>
        <w:rPr>
          <w:rFonts w:ascii="Arial" w:hAnsi="Arial" w:cs="Arial"/>
          <w:spacing w:val="-2"/>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60800" behindDoc="0" locked="0" layoutInCell="1" allowOverlap="1" wp14:anchorId="22259C25" wp14:editId="17E4030C">
                <wp:simplePos x="0" y="0"/>
                <wp:positionH relativeFrom="margin">
                  <wp:align>left</wp:align>
                </wp:positionH>
                <wp:positionV relativeFrom="paragraph">
                  <wp:posOffset>133350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5B7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0.5pt;width:12.95pt;height:5.15pt;rotation:9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" fillcolor="black" stroked="f">
                <o:lock v:ext="edit" aspectratio="t"/>
                <w10:wrap anchorx="margin"/>
              </v:shape>
            </w:pict>
          </mc:Fallback>
        </mc:AlternateContent>
      </w:r>
      <w:r w:rsidRPr="00190C66">
        <w:rPr>
          <w:rFonts w:ascii="Arial" w:hAnsi="Arial" w:cs="Arial"/>
          <w:sz w:val="22"/>
          <w:szCs w:val="22"/>
          <w:u w:val="single"/>
        </w:rPr>
        <w:tab/>
      </w:r>
      <w:r w:rsidRPr="00190C66">
        <w:rPr>
          <w:rFonts w:ascii="Arial" w:hAnsi="Arial" w:cs="Arial"/>
          <w:sz w:val="22"/>
          <w:szCs w:val="22"/>
        </w:rPr>
        <w:tab/>
      </w:r>
      <w:r w:rsidRPr="00190C66">
        <w:rPr>
          <w:rFonts w:ascii="Arial" w:hAnsi="Arial" w:cs="Arial"/>
          <w:sz w:val="22"/>
          <w:szCs w:val="22"/>
          <w:u w:val="single"/>
        </w:rPr>
        <w:tab/>
      </w:r>
      <w:r w:rsidRPr="00190C66">
        <w:rPr>
          <w:rFonts w:ascii="Arial" w:hAnsi="Arial" w:cs="Arial"/>
          <w:sz w:val="22"/>
          <w:szCs w:val="22"/>
        </w:rPr>
        <w:tab/>
      </w:r>
      <w:r w:rsidRPr="00190C66">
        <w:rPr>
          <w:rFonts w:ascii="Arial" w:hAnsi="Arial" w:cs="Arial"/>
          <w:sz w:val="22"/>
          <w:szCs w:val="22"/>
          <w:u w:val="single"/>
        </w:rPr>
        <w:tab/>
      </w:r>
    </w:p>
    <w:p w14:paraId="64ECCB31" w14:textId="061A8A86" w:rsidR="00FE7BFA" w:rsidRPr="00B404BC" w:rsidRDefault="00FE7BFA" w:rsidP="00FE7BFA">
      <w:pPr>
        <w:tabs>
          <w:tab w:val="left" w:pos="450"/>
          <w:tab w:val="left" w:pos="3960"/>
          <w:tab w:val="left" w:pos="7830"/>
        </w:tabs>
        <w:spacing w:after="0"/>
        <w:rPr>
          <w:u w:val="single"/>
        </w:rPr>
      </w:pPr>
      <w:r>
        <w:rPr>
          <w:rFonts w:ascii="Arial" w:hAnsi="Arial" w:cs="Arial"/>
          <w:i/>
          <w:sz w:val="22"/>
          <w:szCs w:val="22"/>
        </w:rPr>
        <w:t>Parent</w:t>
      </w:r>
      <w:r w:rsidRPr="003E0271">
        <w:rPr>
          <w:rFonts w:ascii="Arial" w:hAnsi="Arial" w:cs="Arial"/>
          <w:i/>
          <w:sz w:val="22"/>
          <w:szCs w:val="22"/>
        </w:rPr>
        <w:t xml:space="preserve"> signs here</w:t>
      </w:r>
      <w:r w:rsidRPr="003E0271">
        <w:rPr>
          <w:rFonts w:ascii="Arial" w:hAnsi="Arial" w:cs="Arial"/>
          <w:i/>
          <w:sz w:val="22"/>
          <w:szCs w:val="22"/>
        </w:rPr>
        <w:tab/>
        <w:t xml:space="preserve">Print name </w:t>
      </w:r>
      <w:r w:rsidRPr="003E0271">
        <w:rPr>
          <w:rFonts w:ascii="Arial" w:hAnsi="Arial" w:cs="Arial"/>
          <w:i/>
          <w:sz w:val="22"/>
          <w:szCs w:val="22"/>
        </w:rPr>
        <w:tab/>
        <w:t>Date</w:t>
      </w:r>
    </w:p>
    <w:p w14:paraId="3BDA2E3C" w14:textId="61E3DE50" w:rsidR="00EA2D86" w:rsidRPr="00B404BC" w:rsidRDefault="00EA2D86">
      <w:pPr>
        <w:tabs>
          <w:tab w:val="left" w:pos="540"/>
          <w:tab w:val="left" w:pos="6750"/>
          <w:tab w:val="left" w:pos="9180"/>
        </w:tabs>
        <w:spacing w:before="120" w:after="0"/>
        <w:ind w:left="360" w:hanging="360"/>
        <w:rPr>
          <w:rFonts w:ascii="Arial" w:hAnsi="Arial" w:cs="Arial"/>
          <w:spacing w:val="-2"/>
          <w:sz w:val="22"/>
          <w:szCs w:val="22"/>
        </w:rPr>
      </w:pPr>
      <w:r w:rsidRPr="00B404BC">
        <w:rPr>
          <w:rFonts w:ascii="Arial" w:hAnsi="Arial" w:cs="Arial"/>
          <w:sz w:val="22"/>
          <w:szCs w:val="22"/>
        </w:rPr>
        <w:t>[  ]</w:t>
      </w:r>
      <w:r w:rsidRPr="00B404BC">
        <w:rPr>
          <w:rFonts w:ascii="Arial" w:hAnsi="Arial" w:cs="Arial"/>
          <w:sz w:val="22"/>
          <w:szCs w:val="22"/>
        </w:rPr>
        <w:tab/>
      </w:r>
      <w:r w:rsidRPr="00B404BC">
        <w:rPr>
          <w:rFonts w:ascii="Arial" w:hAnsi="Arial" w:cs="Arial"/>
          <w:b/>
          <w:spacing w:val="-2"/>
          <w:sz w:val="22"/>
          <w:szCs w:val="22"/>
        </w:rPr>
        <w:t xml:space="preserve">A parent fills out below </w:t>
      </w:r>
      <w:r w:rsidRPr="00B404BC">
        <w:rPr>
          <w:rFonts w:ascii="Arial" w:hAnsi="Arial" w:cs="Arial"/>
          <w:b/>
          <w:spacing w:val="-2"/>
          <w:sz w:val="22"/>
          <w:szCs w:val="22"/>
          <w:u w:val="single"/>
        </w:rPr>
        <w:t>if</w:t>
      </w:r>
      <w:r w:rsidRPr="00B404BC">
        <w:rPr>
          <w:rFonts w:ascii="Arial" w:hAnsi="Arial" w:cs="Arial"/>
          <w:b/>
          <w:spacing w:val="-2"/>
          <w:sz w:val="22"/>
          <w:szCs w:val="22"/>
        </w:rPr>
        <w:t xml:space="preserve"> they agree </w:t>
      </w:r>
      <w:r w:rsidRPr="00B404BC">
        <w:rPr>
          <w:rFonts w:ascii="Arial" w:hAnsi="Arial" w:cs="Arial"/>
          <w:b/>
          <w:color w:val="000000"/>
          <w:spacing w:val="-2"/>
          <w:sz w:val="22"/>
          <w:szCs w:val="22"/>
        </w:rPr>
        <w:t>to join this</w:t>
      </w:r>
      <w:r w:rsidRPr="00B404BC">
        <w:rPr>
          <w:rFonts w:ascii="Arial" w:hAnsi="Arial" w:cs="Arial"/>
          <w:b/>
          <w:spacing w:val="-2"/>
          <w:sz w:val="22"/>
          <w:szCs w:val="22"/>
        </w:rPr>
        <w:t xml:space="preserve"> Petition:</w:t>
      </w:r>
    </w:p>
    <w:p w14:paraId="3C2C78A8" w14:textId="77777777" w:rsidR="00EA2D86" w:rsidRPr="00B404BC" w:rsidRDefault="00EA2D86" w:rsidP="00EA2D86">
      <w:pPr>
        <w:pStyle w:val="WABody6above"/>
        <w:tabs>
          <w:tab w:val="left" w:pos="990"/>
          <w:tab w:val="left" w:pos="5400"/>
          <w:tab w:val="left" w:pos="9180"/>
        </w:tabs>
        <w:ind w:left="360"/>
      </w:pPr>
      <w:r w:rsidRPr="00B404BC">
        <w:t xml:space="preserve">I, </w:t>
      </w:r>
      <w:r w:rsidRPr="00B404BC">
        <w:rPr>
          <w:i/>
        </w:rPr>
        <w:t>(name)</w:t>
      </w:r>
      <w:proofErr w:type="gramStart"/>
      <w:r w:rsidRPr="00B404BC">
        <w:rPr>
          <w:i/>
        </w:rPr>
        <w:t>:</w:t>
      </w:r>
      <w:r w:rsidRPr="00B404BC">
        <w:t xml:space="preserve"> </w:t>
      </w:r>
      <w:r w:rsidRPr="00B404BC">
        <w:rPr>
          <w:u w:val="single"/>
        </w:rPr>
        <w:tab/>
      </w:r>
      <w:r w:rsidRPr="00B404BC">
        <w:t>,</w:t>
      </w:r>
      <w:proofErr w:type="gramEnd"/>
      <w:r w:rsidRPr="00B404BC">
        <w:t xml:space="preserve"> agree to join this </w:t>
      </w:r>
      <w:r w:rsidRPr="00B404BC">
        <w:rPr>
          <w:i/>
        </w:rPr>
        <w:t>Petition</w:t>
      </w:r>
      <w:r w:rsidRPr="00B404BC">
        <w:t xml:space="preserve">. I understand that if I fill out and sign below, the court may approve the requests listed in </w:t>
      </w:r>
      <w:r w:rsidRPr="00B404BC">
        <w:rPr>
          <w:color w:val="000000"/>
        </w:rPr>
        <w:t>this</w:t>
      </w:r>
      <w:r w:rsidRPr="00B404BC">
        <w:t xml:space="preserve"> </w:t>
      </w:r>
      <w:r w:rsidRPr="00B404BC">
        <w:rPr>
          <w:i/>
        </w:rPr>
        <w:t>Petition</w:t>
      </w:r>
      <w:r w:rsidRPr="00B404BC">
        <w:t xml:space="preserve"> unless I file and serve a </w:t>
      </w:r>
      <w:r w:rsidRPr="00B404BC">
        <w:rPr>
          <w:i/>
        </w:rPr>
        <w:t>Response</w:t>
      </w:r>
      <w:r w:rsidRPr="00B404BC">
        <w:t xml:space="preserve"> before the court signs final orders. </w:t>
      </w:r>
      <w:r w:rsidRPr="00B404BC">
        <w:rPr>
          <w:i/>
        </w:rPr>
        <w:t>(Check one):</w:t>
      </w:r>
      <w:r w:rsidRPr="00B404BC">
        <w:t xml:space="preserve">  </w:t>
      </w:r>
    </w:p>
    <w:p w14:paraId="111D9C1A" w14:textId="77777777" w:rsidR="00EA2D86" w:rsidRPr="00B404BC" w:rsidRDefault="00EA2D86" w:rsidP="00EA2D86">
      <w:pPr>
        <w:pStyle w:val="WABody6above"/>
        <w:tabs>
          <w:tab w:val="left" w:pos="9180"/>
        </w:tabs>
        <w:ind w:left="1080" w:hanging="360"/>
      </w:pPr>
      <w:r w:rsidRPr="00B404BC">
        <w:t>[  ]</w:t>
      </w:r>
      <w:r w:rsidRPr="00B404BC">
        <w:tab/>
        <w:t>I do not need to be notified about the court’s hearings or decisions in this case.</w:t>
      </w:r>
    </w:p>
    <w:p w14:paraId="37FA4778" w14:textId="77777777" w:rsidR="00EA2D86" w:rsidRPr="00B404BC" w:rsidRDefault="00EA2D86" w:rsidP="00EA2D86">
      <w:pPr>
        <w:pStyle w:val="WABody6above"/>
        <w:tabs>
          <w:tab w:val="left" w:pos="9180"/>
        </w:tabs>
        <w:ind w:left="1080" w:hanging="360"/>
        <w:rPr>
          <w:i/>
        </w:rPr>
      </w:pPr>
      <w:r w:rsidRPr="00B404BC">
        <w:t>[  ]</w:t>
      </w:r>
      <w:r w:rsidRPr="00B404BC">
        <w:tab/>
        <w:t xml:space="preserve">I ask the Petitioner to notify me about any hearings in this case. </w:t>
      </w:r>
      <w:r w:rsidRPr="00B404BC">
        <w:rPr>
          <w:i/>
        </w:rPr>
        <w:t>(List an address where you agree to accept legal documents. This may be a lawyer’s address or any other address.)</w:t>
      </w:r>
    </w:p>
    <w:p w14:paraId="17949F03" w14:textId="77777777" w:rsidR="00EA2D86" w:rsidRPr="00B404BC" w:rsidRDefault="00EA2D86" w:rsidP="00504003">
      <w:pPr>
        <w:pStyle w:val="WABody6above"/>
        <w:tabs>
          <w:tab w:val="left" w:pos="9180"/>
        </w:tabs>
        <w:spacing w:before="240"/>
        <w:ind w:left="1080"/>
        <w:rPr>
          <w:u w:val="single"/>
        </w:rPr>
      </w:pPr>
      <w:r w:rsidRPr="00B404BC">
        <w:rPr>
          <w:u w:val="single"/>
        </w:rPr>
        <w:tab/>
      </w:r>
    </w:p>
    <w:p w14:paraId="3BA4F674" w14:textId="77777777" w:rsidR="00EA2D86" w:rsidRPr="00B404BC" w:rsidRDefault="00EA2D86" w:rsidP="00EA2D86">
      <w:pPr>
        <w:pStyle w:val="WABody6above"/>
        <w:tabs>
          <w:tab w:val="left" w:pos="5490"/>
          <w:tab w:val="left" w:pos="7200"/>
          <w:tab w:val="left" w:pos="8370"/>
          <w:tab w:val="left" w:pos="9180"/>
        </w:tabs>
        <w:spacing w:before="0" w:after="120"/>
        <w:ind w:left="1080"/>
        <w:rPr>
          <w:i/>
        </w:rPr>
      </w:pPr>
      <w:r w:rsidRPr="00B404BC">
        <w:rPr>
          <w:i/>
        </w:rPr>
        <w:t>Address</w:t>
      </w:r>
      <w:r w:rsidRPr="00B404BC">
        <w:rPr>
          <w:i/>
        </w:rPr>
        <w:tab/>
        <w:t>City</w:t>
      </w:r>
      <w:r w:rsidRPr="00B404BC">
        <w:rPr>
          <w:i/>
        </w:rPr>
        <w:tab/>
        <w:t>State</w:t>
      </w:r>
      <w:r w:rsidRPr="00B404BC">
        <w:rPr>
          <w:i/>
        </w:rPr>
        <w:tab/>
        <w:t>Zip</w:t>
      </w:r>
    </w:p>
    <w:p w14:paraId="428F9B1B" w14:textId="77777777" w:rsidR="00EA2D86" w:rsidRPr="00B404BC" w:rsidRDefault="00EA2D86" w:rsidP="00504003">
      <w:pPr>
        <w:pStyle w:val="WABody6above"/>
        <w:tabs>
          <w:tab w:val="left" w:pos="8910"/>
          <w:tab w:val="left" w:pos="9180"/>
        </w:tabs>
        <w:spacing w:before="240" w:after="120"/>
        <w:ind w:left="1080"/>
        <w:rPr>
          <w:u w:val="single"/>
        </w:rPr>
      </w:pPr>
      <w:r w:rsidRPr="00B404BC">
        <w:t>E-mail:</w:t>
      </w:r>
      <w:r w:rsidRPr="00B404BC">
        <w:rPr>
          <w:u w:val="single"/>
        </w:rPr>
        <w:tab/>
      </w:r>
    </w:p>
    <w:p w14:paraId="4340EC2E" w14:textId="77777777" w:rsidR="00FE7BFA" w:rsidRPr="00E3641D" w:rsidRDefault="00FE7BFA" w:rsidP="00FE7BFA">
      <w:pPr>
        <w:tabs>
          <w:tab w:val="left" w:pos="3690"/>
          <w:tab w:val="left" w:pos="3960"/>
          <w:tab w:val="left" w:pos="7560"/>
          <w:tab w:val="left" w:pos="7830"/>
          <w:tab w:val="left" w:pos="9270"/>
        </w:tabs>
        <w:suppressAutoHyphens/>
        <w:spacing w:before="240" w:after="0"/>
        <w:rPr>
          <w:rFonts w:ascii="Arial" w:hAnsi="Arial" w:cs="Arial"/>
          <w:spacing w:val="-2"/>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62848" behindDoc="0" locked="0" layoutInCell="1" allowOverlap="1" wp14:anchorId="2DF11954" wp14:editId="156583DC">
                <wp:simplePos x="0" y="0"/>
                <wp:positionH relativeFrom="margin">
                  <wp:align>left</wp:align>
                </wp:positionH>
                <wp:positionV relativeFrom="paragraph">
                  <wp:posOffset>133350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0305" id="Isosceles Triangle 1" o:spid="_x0000_s1026" type="#_x0000_t5" style="position:absolute;margin-left:0;margin-top:10.5pt;width:12.95pt;height:5.15pt;rotation:90;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" fillcolor="black" stroked="f">
                <o:lock v:ext="edit" aspectratio="t"/>
                <w10:wrap anchorx="margin"/>
              </v:shape>
            </w:pict>
          </mc:Fallback>
        </mc:AlternateContent>
      </w:r>
      <w:r w:rsidRPr="00190C66">
        <w:rPr>
          <w:rFonts w:ascii="Arial" w:hAnsi="Arial" w:cs="Arial"/>
          <w:sz w:val="22"/>
          <w:szCs w:val="22"/>
          <w:u w:val="single"/>
        </w:rPr>
        <w:tab/>
      </w:r>
      <w:r w:rsidRPr="00190C66">
        <w:rPr>
          <w:rFonts w:ascii="Arial" w:hAnsi="Arial" w:cs="Arial"/>
          <w:sz w:val="22"/>
          <w:szCs w:val="22"/>
        </w:rPr>
        <w:tab/>
      </w:r>
      <w:r w:rsidRPr="00190C66">
        <w:rPr>
          <w:rFonts w:ascii="Arial" w:hAnsi="Arial" w:cs="Arial"/>
          <w:sz w:val="22"/>
          <w:szCs w:val="22"/>
          <w:u w:val="single"/>
        </w:rPr>
        <w:tab/>
      </w:r>
      <w:r w:rsidRPr="00190C66">
        <w:rPr>
          <w:rFonts w:ascii="Arial" w:hAnsi="Arial" w:cs="Arial"/>
          <w:sz w:val="22"/>
          <w:szCs w:val="22"/>
        </w:rPr>
        <w:tab/>
      </w:r>
      <w:r w:rsidRPr="00190C66">
        <w:rPr>
          <w:rFonts w:ascii="Arial" w:hAnsi="Arial" w:cs="Arial"/>
          <w:sz w:val="22"/>
          <w:szCs w:val="22"/>
          <w:u w:val="single"/>
        </w:rPr>
        <w:tab/>
      </w:r>
    </w:p>
    <w:p w14:paraId="2CB16EB6" w14:textId="3F6A6E03" w:rsidR="00FE7BFA" w:rsidRPr="003E0271" w:rsidRDefault="00FE7BFA" w:rsidP="00FE7BFA">
      <w:pPr>
        <w:tabs>
          <w:tab w:val="left" w:pos="450"/>
          <w:tab w:val="left" w:pos="3960"/>
          <w:tab w:val="left" w:pos="7830"/>
        </w:tabs>
        <w:spacing w:after="0"/>
        <w:rPr>
          <w:rFonts w:ascii="Arial" w:hAnsi="Arial" w:cs="Arial"/>
          <w:sz w:val="22"/>
          <w:szCs w:val="22"/>
        </w:rPr>
      </w:pPr>
      <w:r>
        <w:rPr>
          <w:rFonts w:ascii="Arial" w:hAnsi="Arial" w:cs="Arial"/>
          <w:i/>
          <w:sz w:val="22"/>
          <w:szCs w:val="22"/>
        </w:rPr>
        <w:t>Parent</w:t>
      </w:r>
      <w:bookmarkStart w:id="4" w:name="_GoBack"/>
      <w:bookmarkEnd w:id="4"/>
      <w:r w:rsidRPr="003E0271">
        <w:rPr>
          <w:rFonts w:ascii="Arial" w:hAnsi="Arial" w:cs="Arial"/>
          <w:i/>
          <w:sz w:val="22"/>
          <w:szCs w:val="22"/>
        </w:rPr>
        <w:t xml:space="preserve"> signs here</w:t>
      </w:r>
      <w:r w:rsidRPr="003E0271">
        <w:rPr>
          <w:rFonts w:ascii="Arial" w:hAnsi="Arial" w:cs="Arial"/>
          <w:i/>
          <w:sz w:val="22"/>
          <w:szCs w:val="22"/>
        </w:rPr>
        <w:tab/>
        <w:t xml:space="preserve">Print name </w:t>
      </w:r>
      <w:r w:rsidRPr="003E0271">
        <w:rPr>
          <w:rFonts w:ascii="Arial" w:hAnsi="Arial" w:cs="Arial"/>
          <w:i/>
          <w:sz w:val="22"/>
          <w:szCs w:val="22"/>
        </w:rPr>
        <w:tab/>
        <w:t>Date</w:t>
      </w:r>
    </w:p>
    <w:p w14:paraId="19687647" w14:textId="77777777" w:rsidR="003C4666" w:rsidRPr="00504003" w:rsidRDefault="003C4666" w:rsidP="00CE5813">
      <w:pPr>
        <w:tabs>
          <w:tab w:val="left" w:pos="3960"/>
          <w:tab w:val="left" w:pos="7830"/>
        </w:tabs>
        <w:spacing w:after="120"/>
        <w:outlineLvl w:val="0"/>
        <w:rPr>
          <w:rFonts w:ascii="Arial Narrow" w:hAnsi="Arial Narrow" w:cs="Arial"/>
          <w:spacing w:val="-2"/>
          <w:sz w:val="22"/>
          <w:szCs w:val="22"/>
        </w:rPr>
      </w:pPr>
    </w:p>
    <w:sectPr w:rsidR="003C4666" w:rsidRPr="00504003" w:rsidSect="00F454AA">
      <w:footerReference w:type="default" r:id="rId8"/>
      <w:footerReference w:type="first" r:id="rId9"/>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B3B06" w16cid:durableId="2852A7FB"/>
  <w16cid:commentId w16cid:paraId="50AF7D13" w16cid:durableId="2852A88D"/>
  <w16cid:commentId w16cid:paraId="02312C99" w16cid:durableId="2852AA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9BD4" w14:textId="77777777" w:rsidR="00B940C0" w:rsidRDefault="00B940C0">
      <w:pPr>
        <w:spacing w:after="0"/>
      </w:pPr>
      <w:r>
        <w:separator/>
      </w:r>
    </w:p>
  </w:endnote>
  <w:endnote w:type="continuationSeparator" w:id="0">
    <w:p w14:paraId="26A77098" w14:textId="77777777" w:rsidR="00B940C0" w:rsidRDefault="00B94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3F0059" w14:paraId="2150A6FF" w14:textId="77777777">
      <w:tc>
        <w:tcPr>
          <w:tcW w:w="3192" w:type="dxa"/>
          <w:shd w:val="clear" w:color="auto" w:fill="auto"/>
        </w:tcPr>
        <w:p w14:paraId="2B78AE9D" w14:textId="17BCB345" w:rsidR="003F0059" w:rsidRPr="00847E5E" w:rsidRDefault="003F0059">
          <w:pPr>
            <w:pStyle w:val="Footer"/>
            <w:tabs>
              <w:tab w:val="clear" w:pos="4320"/>
              <w:tab w:val="clear" w:pos="8640"/>
              <w:tab w:val="center" w:pos="4680"/>
              <w:tab w:val="right" w:pos="9360"/>
            </w:tabs>
            <w:rPr>
              <w:rStyle w:val="PageNumber"/>
              <w:rFonts w:ascii="Arial" w:hAnsi="Arial" w:cs="Arial"/>
              <w:sz w:val="18"/>
              <w:szCs w:val="18"/>
              <w:lang w:val="en-US"/>
            </w:rPr>
          </w:pPr>
          <w:r>
            <w:rPr>
              <w:rFonts w:ascii="Arial" w:hAnsi="Arial" w:cs="Arial"/>
              <w:sz w:val="18"/>
              <w:szCs w:val="18"/>
            </w:rPr>
            <w:t xml:space="preserve">RCW </w:t>
          </w:r>
          <w:r>
            <w:rPr>
              <w:rFonts w:ascii="Arial" w:hAnsi="Arial" w:cs="Arial"/>
              <w:sz w:val="18"/>
              <w:szCs w:val="18"/>
              <w:lang w:val="en-US"/>
            </w:rPr>
            <w:t>11.130.</w:t>
          </w:r>
          <w:r w:rsidR="00504003">
            <w:rPr>
              <w:rFonts w:ascii="Arial" w:hAnsi="Arial" w:cs="Arial"/>
              <w:sz w:val="18"/>
              <w:szCs w:val="18"/>
              <w:lang w:val="en-US"/>
            </w:rPr>
            <w:t>220</w:t>
          </w:r>
        </w:p>
        <w:p w14:paraId="4FCF978A" w14:textId="6253C4BD" w:rsidR="003F0059" w:rsidRDefault="003F0059">
          <w:pPr>
            <w:pStyle w:val="Footer"/>
            <w:tabs>
              <w:tab w:val="clear" w:pos="4320"/>
              <w:tab w:val="clear" w:pos="8640"/>
              <w:tab w:val="center" w:pos="4680"/>
              <w:tab w:val="right" w:pos="9360"/>
            </w:tabs>
            <w:rPr>
              <w:rStyle w:val="PageNumber"/>
              <w:rFonts w:ascii="Arial" w:hAnsi="Arial" w:cs="Arial"/>
              <w:sz w:val="18"/>
              <w:szCs w:val="18"/>
            </w:rPr>
          </w:pPr>
          <w:r w:rsidRPr="00CE5813">
            <w:rPr>
              <w:rStyle w:val="PageNumber"/>
              <w:rFonts w:ascii="Arial" w:hAnsi="Arial" w:cs="Arial"/>
              <w:i/>
              <w:sz w:val="18"/>
              <w:szCs w:val="18"/>
            </w:rPr>
            <w:t>(</w:t>
          </w:r>
          <w:r w:rsidRPr="00CE5813">
            <w:rPr>
              <w:rStyle w:val="PageNumber"/>
              <w:rFonts w:ascii="Arial" w:hAnsi="Arial" w:cs="Arial"/>
              <w:i/>
              <w:sz w:val="18"/>
              <w:szCs w:val="18"/>
              <w:lang w:val="en-US"/>
            </w:rPr>
            <w:t>0</w:t>
          </w:r>
          <w:r w:rsidR="00504003">
            <w:rPr>
              <w:rStyle w:val="PageNumber"/>
              <w:rFonts w:ascii="Arial" w:hAnsi="Arial" w:cs="Arial"/>
              <w:i/>
              <w:sz w:val="18"/>
              <w:szCs w:val="18"/>
              <w:lang w:val="en-US"/>
            </w:rPr>
            <w:t>7</w:t>
          </w:r>
          <w:r w:rsidRPr="00CE5813">
            <w:rPr>
              <w:rStyle w:val="PageNumber"/>
              <w:rFonts w:ascii="Arial" w:hAnsi="Arial" w:cs="Arial"/>
              <w:i/>
              <w:sz w:val="18"/>
              <w:szCs w:val="18"/>
              <w:lang w:val="en-US"/>
            </w:rPr>
            <w:t>/202</w:t>
          </w:r>
          <w:r w:rsidR="00504003">
            <w:rPr>
              <w:rStyle w:val="PageNumber"/>
              <w:rFonts w:ascii="Arial" w:hAnsi="Arial" w:cs="Arial"/>
              <w:i/>
              <w:sz w:val="18"/>
              <w:szCs w:val="18"/>
              <w:lang w:val="en-US"/>
            </w:rPr>
            <w:t>3</w:t>
          </w:r>
          <w:r w:rsidRPr="00CE5813">
            <w:rPr>
              <w:rStyle w:val="PageNumber"/>
              <w:rFonts w:ascii="Arial" w:hAnsi="Arial" w:cs="Arial"/>
              <w:i/>
              <w:sz w:val="18"/>
              <w:szCs w:val="18"/>
              <w:lang w:val="en-US"/>
            </w:rPr>
            <w:t>)</w:t>
          </w:r>
          <w:r>
            <w:rPr>
              <w:rStyle w:val="PageNumber"/>
              <w:rFonts w:ascii="Arial" w:hAnsi="Arial" w:cs="Arial"/>
              <w:i/>
              <w:sz w:val="18"/>
              <w:szCs w:val="18"/>
            </w:rPr>
            <w:t xml:space="preserve"> </w:t>
          </w:r>
        </w:p>
        <w:p w14:paraId="69F563E8" w14:textId="42AF70C2" w:rsidR="003F0059" w:rsidRDefault="003F0059">
          <w:pPr>
            <w:spacing w:after="0"/>
            <w:rPr>
              <w:rFonts w:ascii="Arial" w:hAnsi="Arial" w:cs="Arial"/>
            </w:rPr>
          </w:pPr>
          <w:r>
            <w:rPr>
              <w:rStyle w:val="PageNumber"/>
              <w:rFonts w:ascii="Arial" w:hAnsi="Arial" w:cs="Arial"/>
              <w:b/>
              <w:sz w:val="18"/>
              <w:szCs w:val="18"/>
            </w:rPr>
            <w:t xml:space="preserve">GDN M </w:t>
          </w:r>
          <w:r w:rsidR="00751A9B">
            <w:rPr>
              <w:rStyle w:val="PageNumber"/>
              <w:rFonts w:ascii="Arial" w:hAnsi="Arial" w:cs="Arial"/>
              <w:b/>
              <w:sz w:val="18"/>
              <w:szCs w:val="18"/>
            </w:rPr>
            <w:t>7</w:t>
          </w:r>
          <w:r>
            <w:rPr>
              <w:rStyle w:val="PageNumber"/>
              <w:rFonts w:ascii="Arial" w:hAnsi="Arial" w:cs="Arial"/>
              <w:b/>
              <w:sz w:val="18"/>
              <w:szCs w:val="18"/>
            </w:rPr>
            <w:t>02</w:t>
          </w:r>
        </w:p>
      </w:tc>
      <w:tc>
        <w:tcPr>
          <w:tcW w:w="3192" w:type="dxa"/>
          <w:shd w:val="clear" w:color="auto" w:fill="auto"/>
        </w:tcPr>
        <w:p w14:paraId="0606AA7B" w14:textId="48EA2803" w:rsidR="003F0059" w:rsidRDefault="00567106">
          <w:pPr>
            <w:pStyle w:val="Footer"/>
            <w:jc w:val="center"/>
            <w:rPr>
              <w:rFonts w:ascii="Arial" w:hAnsi="Arial" w:cs="Arial"/>
              <w:sz w:val="18"/>
              <w:szCs w:val="18"/>
            </w:rPr>
          </w:pPr>
          <w:r>
            <w:rPr>
              <w:rFonts w:ascii="Arial" w:hAnsi="Arial" w:cs="Arial"/>
              <w:color w:val="000000"/>
              <w:sz w:val="18"/>
              <w:szCs w:val="18"/>
              <w:lang w:val="en-US"/>
            </w:rPr>
            <w:t xml:space="preserve">Standby </w:t>
          </w:r>
          <w:r w:rsidR="003F0059">
            <w:rPr>
              <w:rFonts w:ascii="Arial" w:hAnsi="Arial" w:cs="Arial"/>
              <w:color w:val="000000"/>
              <w:sz w:val="18"/>
              <w:szCs w:val="18"/>
              <w:lang w:val="en-US"/>
            </w:rPr>
            <w:t xml:space="preserve">Minor Guardianship </w:t>
          </w:r>
          <w:r w:rsidR="003F0059">
            <w:rPr>
              <w:rFonts w:ascii="Arial" w:hAnsi="Arial" w:cs="Arial"/>
              <w:color w:val="000000"/>
              <w:sz w:val="18"/>
              <w:szCs w:val="18"/>
            </w:rPr>
            <w:t xml:space="preserve">Petition </w:t>
          </w:r>
        </w:p>
        <w:p w14:paraId="48C6D313" w14:textId="77777777" w:rsidR="003F0059" w:rsidRDefault="003F0059">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FE7BFA">
            <w:rPr>
              <w:rStyle w:val="PageNumber"/>
              <w:rFonts w:ascii="Arial" w:hAnsi="Arial" w:cs="Arial"/>
              <w:b/>
              <w:noProof/>
              <w:sz w:val="18"/>
              <w:szCs w:val="18"/>
            </w:rPr>
            <w:t>10</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FE7BFA">
            <w:rPr>
              <w:rStyle w:val="PageNumber"/>
              <w:rFonts w:ascii="Arial" w:hAnsi="Arial" w:cs="Arial"/>
              <w:b/>
              <w:noProof/>
              <w:sz w:val="18"/>
              <w:szCs w:val="18"/>
            </w:rPr>
            <w:t>11</w:t>
          </w:r>
          <w:r>
            <w:rPr>
              <w:rStyle w:val="PageNumber"/>
              <w:rFonts w:ascii="Arial" w:hAnsi="Arial" w:cs="Arial"/>
              <w:b/>
              <w:sz w:val="18"/>
              <w:szCs w:val="18"/>
            </w:rPr>
            <w:fldChar w:fldCharType="end"/>
          </w:r>
        </w:p>
      </w:tc>
      <w:tc>
        <w:tcPr>
          <w:tcW w:w="3192" w:type="dxa"/>
          <w:shd w:val="clear" w:color="auto" w:fill="auto"/>
        </w:tcPr>
        <w:p w14:paraId="0E9C680E" w14:textId="77777777" w:rsidR="003F0059" w:rsidRDefault="003F0059">
          <w:pPr>
            <w:pStyle w:val="Footer"/>
            <w:rPr>
              <w:rFonts w:ascii="Arial" w:hAnsi="Arial" w:cs="Arial"/>
              <w:sz w:val="18"/>
              <w:szCs w:val="18"/>
            </w:rPr>
          </w:pPr>
        </w:p>
      </w:tc>
    </w:tr>
  </w:tbl>
  <w:p w14:paraId="2E234A2C" w14:textId="77777777" w:rsidR="003F0059" w:rsidRDefault="003F0059">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52"/>
      <w:gridCol w:w="3109"/>
      <w:gridCol w:w="3099"/>
    </w:tblGrid>
    <w:tr w:rsidR="003F0059" w14:paraId="57DE815A" w14:textId="77777777">
      <w:tc>
        <w:tcPr>
          <w:tcW w:w="3192" w:type="dxa"/>
          <w:shd w:val="clear" w:color="auto" w:fill="auto"/>
        </w:tcPr>
        <w:p w14:paraId="4ED5B44B" w14:textId="77777777" w:rsidR="003F0059" w:rsidRDefault="003F0059">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sz w:val="18"/>
              <w:szCs w:val="18"/>
            </w:rPr>
            <w:t>RCW 26.26.505, .525, .530</w:t>
          </w:r>
        </w:p>
        <w:p w14:paraId="77727D08" w14:textId="77777777" w:rsidR="003F0059" w:rsidRDefault="003F0059">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Mandatory Form</w:t>
          </w:r>
          <w:r>
            <w:rPr>
              <w:rStyle w:val="PageNumber"/>
              <w:rFonts w:ascii="Arial" w:hAnsi="Arial" w:cs="Arial"/>
              <w:i/>
              <w:sz w:val="18"/>
              <w:szCs w:val="18"/>
            </w:rPr>
            <w:t xml:space="preserve"> (*/****)</w:t>
          </w:r>
          <w:r>
            <w:rPr>
              <w:rStyle w:val="PageNumber"/>
              <w:rFonts w:ascii="Arial" w:hAnsi="Arial" w:cs="Arial"/>
              <w:sz w:val="18"/>
              <w:szCs w:val="18"/>
            </w:rPr>
            <w:t xml:space="preserve"> </w:t>
          </w:r>
        </w:p>
        <w:p w14:paraId="7E33894C" w14:textId="77777777" w:rsidR="003F0059" w:rsidRDefault="003F0059">
          <w:pPr>
            <w:spacing w:after="0"/>
            <w:rPr>
              <w:rFonts w:ascii="Arial" w:hAnsi="Arial" w:cs="Arial"/>
            </w:rPr>
          </w:pPr>
          <w:r>
            <w:rPr>
              <w:rStyle w:val="PageNumber"/>
              <w:rFonts w:ascii="Arial" w:hAnsi="Arial" w:cs="Arial"/>
              <w:b/>
              <w:sz w:val="18"/>
              <w:szCs w:val="18"/>
            </w:rPr>
            <w:t xml:space="preserve">PS 01-100 </w:t>
          </w:r>
          <w:r>
            <w:rPr>
              <w:rStyle w:val="PageNumber"/>
              <w:rFonts w:ascii="Arial" w:hAnsi="Arial" w:cs="Arial"/>
              <w:sz w:val="18"/>
              <w:szCs w:val="18"/>
            </w:rPr>
            <w:t>(PTDTP)</w:t>
          </w:r>
        </w:p>
      </w:tc>
      <w:tc>
        <w:tcPr>
          <w:tcW w:w="3192" w:type="dxa"/>
          <w:shd w:val="clear" w:color="auto" w:fill="auto"/>
        </w:tcPr>
        <w:p w14:paraId="1A27304F" w14:textId="77777777" w:rsidR="003F0059" w:rsidRDefault="003F0059">
          <w:pPr>
            <w:pStyle w:val="Footer"/>
            <w:jc w:val="center"/>
            <w:rPr>
              <w:rFonts w:ascii="Arial" w:hAnsi="Arial" w:cs="Arial"/>
              <w:color w:val="3366FF"/>
              <w:sz w:val="18"/>
              <w:szCs w:val="18"/>
            </w:rPr>
          </w:pPr>
          <w:r>
            <w:rPr>
              <w:rFonts w:ascii="Arial" w:hAnsi="Arial" w:cs="Arial"/>
              <w:color w:val="3366FF"/>
              <w:sz w:val="18"/>
              <w:szCs w:val="18"/>
            </w:rPr>
            <w:t>Title</w:t>
          </w:r>
        </w:p>
        <w:p w14:paraId="6C74F860" w14:textId="77777777" w:rsidR="003F0059" w:rsidRDefault="003F0059">
          <w:pPr>
            <w:pStyle w:val="Footer"/>
            <w:jc w:val="center"/>
            <w:rPr>
              <w:rFonts w:ascii="Arial" w:hAnsi="Arial" w:cs="Arial"/>
              <w:sz w:val="18"/>
              <w:szCs w:val="18"/>
            </w:rPr>
          </w:pPr>
        </w:p>
        <w:p w14:paraId="5E69651F" w14:textId="77777777" w:rsidR="003F0059" w:rsidRDefault="003F0059">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Pr>
              <w:rStyle w:val="PageNumber"/>
              <w:rFonts w:ascii="Arial" w:hAnsi="Arial" w:cs="Arial"/>
              <w:b/>
              <w:noProof/>
              <w:sz w:val="18"/>
              <w:szCs w:val="18"/>
            </w:rPr>
            <w:t>12</w:t>
          </w:r>
          <w:r>
            <w:rPr>
              <w:rStyle w:val="PageNumber"/>
              <w:rFonts w:ascii="Arial" w:hAnsi="Arial" w:cs="Arial"/>
              <w:b/>
              <w:sz w:val="18"/>
              <w:szCs w:val="18"/>
            </w:rPr>
            <w:fldChar w:fldCharType="end"/>
          </w:r>
        </w:p>
      </w:tc>
      <w:tc>
        <w:tcPr>
          <w:tcW w:w="3192" w:type="dxa"/>
          <w:shd w:val="clear" w:color="auto" w:fill="auto"/>
        </w:tcPr>
        <w:p w14:paraId="0C5945FC" w14:textId="77777777" w:rsidR="003F0059" w:rsidRDefault="003F0059">
          <w:pPr>
            <w:pStyle w:val="Footer"/>
            <w:rPr>
              <w:rFonts w:ascii="Arial" w:hAnsi="Arial" w:cs="Arial"/>
              <w:sz w:val="18"/>
              <w:szCs w:val="18"/>
            </w:rPr>
          </w:pPr>
        </w:p>
      </w:tc>
    </w:tr>
  </w:tbl>
  <w:p w14:paraId="0E154B5D" w14:textId="77777777" w:rsidR="003F0059" w:rsidRDefault="003F0059">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7C6D" w14:textId="77777777" w:rsidR="00B940C0" w:rsidRDefault="00B940C0">
      <w:pPr>
        <w:spacing w:after="0"/>
      </w:pPr>
      <w:r>
        <w:separator/>
      </w:r>
    </w:p>
  </w:footnote>
  <w:footnote w:type="continuationSeparator" w:id="0">
    <w:p w14:paraId="387F637C" w14:textId="77777777" w:rsidR="00B940C0" w:rsidRDefault="00B940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8pt;visibility:visible" o:bullet="t">
        <v:imagedata r:id="rId1" o:title=""/>
      </v:shape>
    </w:pict>
  </w:numPicBullet>
  <w:numPicBullet w:numPicBulletId="1">
    <w:pict>
      <v:shape id="_x0000_i1045" type="#_x0000_t75" alt="11_BIG" style="width:18pt;height:18pt;visibility:visible" o:bullet="t">
        <v:imagedata r:id="rId2" o:title=""/>
      </v:shape>
    </w:pict>
  </w:numPicBullet>
  <w:numPicBullet w:numPicBulletId="2">
    <w:pict>
      <v:shape id="_x0000_i1046" type="#_x0000_t75" style="width:12pt;height:12pt;visibility:visible" o:bullet="t">
        <v:imagedata r:id="rId3" o:title=""/>
      </v:shape>
    </w:pict>
  </w:numPicBullet>
  <w:numPicBullet w:numPicBulletId="3">
    <w:pict>
      <v:shape id="_x0000_i1047" type="#_x0000_t75" style="width:12pt;height:12pt;visibility:visible" o:bullet="t">
        <v:imagedata r:id="rId4" o:title=""/>
      </v:shape>
    </w:pict>
  </w:numPicBullet>
  <w:numPicBullet w:numPicBulletId="4">
    <w:pict>
      <v:shape id="_x0000_i1048" type="#_x0000_t75" style="width:18pt;height:18pt;visibility:visible" o:bullet="t">
        <v:imagedata r:id="rId5" o:title=""/>
      </v:shape>
    </w:pict>
  </w:numPicBullet>
  <w:numPicBullet w:numPicBulletId="5">
    <w:pict>
      <v:shape id="_x0000_i1049" type="#_x0000_t75" style="width:18pt;height:18pt;visibility:visible" o:bullet="t">
        <v:imagedata r:id="rId6" o:title=""/>
      </v:shape>
    </w:pict>
  </w:numPicBullet>
  <w:abstractNum w:abstractNumId="0" w15:restartNumberingAfterBreak="0">
    <w:nsid w:val="FFFFFF1D"/>
    <w:multiLevelType w:val="multilevel"/>
    <w:tmpl w:val="F4F4DF2C"/>
    <w:lvl w:ilvl="0">
      <w:start w:val="1"/>
      <w:numFmt w:val="bullet"/>
      <w:pStyle w:val="MediumGrid1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MediumGrid31"/>
      <w:lvlText w:val="o"/>
      <w:lvlJc w:val="left"/>
      <w:pPr>
        <w:tabs>
          <w:tab w:val="num" w:pos="1890"/>
        </w:tabs>
        <w:ind w:left="2250" w:hanging="360"/>
      </w:pPr>
      <w:rPr>
        <w:rFonts w:ascii="Courier New" w:hAnsi="Courier New" w:hint="default"/>
      </w:rPr>
    </w:lvl>
    <w:lvl w:ilvl="3">
      <w:start w:val="1"/>
      <w:numFmt w:val="bullet"/>
      <w:pStyle w:val="DarkList1"/>
      <w:lvlText w:val=""/>
      <w:lvlJc w:val="left"/>
      <w:pPr>
        <w:tabs>
          <w:tab w:val="num" w:pos="2610"/>
        </w:tabs>
        <w:ind w:left="2970" w:hanging="360"/>
      </w:pPr>
      <w:rPr>
        <w:rFonts w:ascii="Wingdings" w:hAnsi="Wingdings" w:hint="default"/>
      </w:rPr>
    </w:lvl>
    <w:lvl w:ilvl="4">
      <w:start w:val="1"/>
      <w:numFmt w:val="bullet"/>
      <w:pStyle w:val="ColorfulShading1"/>
      <w:lvlText w:val=""/>
      <w:lvlJc w:val="left"/>
      <w:pPr>
        <w:tabs>
          <w:tab w:val="num" w:pos="3330"/>
        </w:tabs>
        <w:ind w:left="3690" w:hanging="360"/>
      </w:pPr>
      <w:rPr>
        <w:rFonts w:ascii="Wingdings" w:hAnsi="Wingdings" w:hint="default"/>
      </w:rPr>
    </w:lvl>
    <w:lvl w:ilvl="5">
      <w:start w:val="1"/>
      <w:numFmt w:val="bullet"/>
      <w:pStyle w:val="ColorfulList1"/>
      <w:lvlText w:val=""/>
      <w:lvlJc w:val="left"/>
      <w:pPr>
        <w:tabs>
          <w:tab w:val="num" w:pos="4050"/>
        </w:tabs>
        <w:ind w:left="4410" w:hanging="360"/>
      </w:pPr>
      <w:rPr>
        <w:rFonts w:ascii="Symbol" w:hAnsi="Symbol" w:hint="default"/>
      </w:rPr>
    </w:lvl>
    <w:lvl w:ilvl="6">
      <w:start w:val="1"/>
      <w:numFmt w:val="bullet"/>
      <w:pStyle w:val="ColorfulGrid1"/>
      <w:lvlText w:val="o"/>
      <w:lvlJc w:val="left"/>
      <w:pPr>
        <w:tabs>
          <w:tab w:val="num" w:pos="4770"/>
        </w:tabs>
        <w:ind w:left="5130" w:hanging="360"/>
      </w:pPr>
      <w:rPr>
        <w:rFonts w:ascii="Courier New" w:hAnsi="Courier New" w:hint="default"/>
      </w:rPr>
    </w:lvl>
    <w:lvl w:ilvl="7">
      <w:start w:val="1"/>
      <w:numFmt w:val="bullet"/>
      <w:pStyle w:val="LightShading-Accent11"/>
      <w:lvlText w:val=""/>
      <w:lvlJc w:val="left"/>
      <w:pPr>
        <w:tabs>
          <w:tab w:val="num" w:pos="5490"/>
        </w:tabs>
        <w:ind w:left="5850" w:hanging="360"/>
      </w:pPr>
      <w:rPr>
        <w:rFonts w:ascii="Wingdings" w:hAnsi="Wingdings" w:hint="default"/>
      </w:rPr>
    </w:lvl>
    <w:lvl w:ilvl="8">
      <w:start w:val="1"/>
      <w:numFmt w:val="bullet"/>
      <w:pStyle w:val="LightList-Accent1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8708B2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6C2CE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B58D9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31C78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43CD5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F2B2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A7647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7FEDE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B0D0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C480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CD0"/>
    <w:multiLevelType w:val="hybridMultilevel"/>
    <w:tmpl w:val="05E8E870"/>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 w15:restartNumberingAfterBreak="0">
    <w:nsid w:val="07FD22FF"/>
    <w:multiLevelType w:val="hybridMultilevel"/>
    <w:tmpl w:val="A6C8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D6F9D"/>
    <w:multiLevelType w:val="hybridMultilevel"/>
    <w:tmpl w:val="42483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50E93"/>
    <w:multiLevelType w:val="hybridMultilevel"/>
    <w:tmpl w:val="91FE5C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1A170C4E"/>
    <w:multiLevelType w:val="hybridMultilevel"/>
    <w:tmpl w:val="B5061D9E"/>
    <w:lvl w:ilvl="0" w:tplc="A60C89C0">
      <w:start w:val="1"/>
      <w:numFmt w:val="bullet"/>
      <w:pStyle w:val="WA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D5D51"/>
    <w:multiLevelType w:val="hybridMultilevel"/>
    <w:tmpl w:val="BCF800A4"/>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F7444"/>
    <w:multiLevelType w:val="hybridMultilevel"/>
    <w:tmpl w:val="C826D36C"/>
    <w:lvl w:ilvl="0" w:tplc="20769B7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200C32C3"/>
    <w:multiLevelType w:val="hybridMultilevel"/>
    <w:tmpl w:val="72D618CE"/>
    <w:lvl w:ilvl="0" w:tplc="FD7E7DC8">
      <w:start w:val="1"/>
      <w:numFmt w:val="bullet"/>
      <w:pStyle w:val="WABigSubhead"/>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1271640"/>
    <w:multiLevelType w:val="hybridMultilevel"/>
    <w:tmpl w:val="520C1FEE"/>
    <w:lvl w:ilvl="0" w:tplc="A74CAC8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B85BDF"/>
    <w:multiLevelType w:val="hybridMultilevel"/>
    <w:tmpl w:val="7F42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F7278"/>
    <w:multiLevelType w:val="hybridMultilevel"/>
    <w:tmpl w:val="3B54510E"/>
    <w:lvl w:ilvl="0" w:tplc="D250D8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15:restartNumberingAfterBreak="0">
    <w:nsid w:val="33144A34"/>
    <w:multiLevelType w:val="hybridMultilevel"/>
    <w:tmpl w:val="4C968894"/>
    <w:lvl w:ilvl="0" w:tplc="09B02A10">
      <w:start w:val="1"/>
      <w:numFmt w:val="decimal"/>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DB4AC7"/>
    <w:multiLevelType w:val="hybridMultilevel"/>
    <w:tmpl w:val="DA160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1653D"/>
    <w:multiLevelType w:val="hybridMultilevel"/>
    <w:tmpl w:val="02503796"/>
    <w:lvl w:ilvl="0" w:tplc="F4AC27CC">
      <w:start w:val="1"/>
      <w:numFmt w:val="bullet"/>
      <w:pStyle w:val="bulletW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E371F"/>
    <w:multiLevelType w:val="hybridMultilevel"/>
    <w:tmpl w:val="CCCA1BCE"/>
    <w:lvl w:ilvl="0" w:tplc="A95EEDBC">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191AFC"/>
    <w:multiLevelType w:val="hybridMultilevel"/>
    <w:tmpl w:val="C8BEAFC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48ED7C3C"/>
    <w:multiLevelType w:val="hybridMultilevel"/>
    <w:tmpl w:val="D854C17E"/>
    <w:lvl w:ilvl="0" w:tplc="A95EEDBC">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A5DDE"/>
    <w:multiLevelType w:val="hybridMultilevel"/>
    <w:tmpl w:val="C612365E"/>
    <w:lvl w:ilvl="0" w:tplc="0409000F">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9" w15:restartNumberingAfterBreak="0">
    <w:nsid w:val="69A40317"/>
    <w:multiLevelType w:val="hybridMultilevel"/>
    <w:tmpl w:val="47E80616"/>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0" w15:restartNumberingAfterBreak="0">
    <w:nsid w:val="6BBF3F93"/>
    <w:multiLevelType w:val="multilevel"/>
    <w:tmpl w:val="39D2BCCC"/>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1" w15:restartNumberingAfterBreak="0">
    <w:nsid w:val="6DC737C0"/>
    <w:multiLevelType w:val="hybridMultilevel"/>
    <w:tmpl w:val="F8D473D0"/>
    <w:lvl w:ilvl="0" w:tplc="A95EEDB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3590C"/>
    <w:multiLevelType w:val="singleLevel"/>
    <w:tmpl w:val="BC3E2C80"/>
    <w:lvl w:ilvl="0">
      <w:start w:val="1"/>
      <w:numFmt w:val="lowerLetter"/>
      <w:lvlText w:val="(%1)"/>
      <w:legacy w:legacy="1" w:legacySpace="120" w:legacyIndent="360"/>
      <w:lvlJc w:val="left"/>
      <w:pPr>
        <w:ind w:left="1080" w:hanging="360"/>
      </w:pPr>
    </w:lvl>
  </w:abstractNum>
  <w:abstractNum w:abstractNumId="43" w15:restartNumberingAfterBreak="0">
    <w:nsid w:val="79AB7A77"/>
    <w:multiLevelType w:val="hybridMultilevel"/>
    <w:tmpl w:val="18EC8AC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4"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23"/>
  </w:num>
  <w:num w:numId="4">
    <w:abstractNumId w:val="16"/>
  </w:num>
  <w:num w:numId="5">
    <w:abstractNumId w:val="26"/>
  </w:num>
  <w:num w:numId="6">
    <w:abstractNumId w:val="2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1"/>
  </w:num>
  <w:num w:numId="18">
    <w:abstractNumId w:val="42"/>
  </w:num>
  <w:num w:numId="19">
    <w:abstractNumId w:val="23"/>
  </w:num>
  <w:num w:numId="20">
    <w:abstractNumId w:val="16"/>
  </w:num>
  <w:num w:numId="21">
    <w:abstractNumId w:val="26"/>
  </w:num>
  <w:num w:numId="22">
    <w:abstractNumId w:val="19"/>
  </w:num>
  <w:num w:numId="23">
    <w:abstractNumId w:val="40"/>
  </w:num>
  <w:num w:numId="24">
    <w:abstractNumId w:val="44"/>
  </w:num>
  <w:num w:numId="25">
    <w:abstractNumId w:val="11"/>
  </w:num>
  <w:num w:numId="26">
    <w:abstractNumId w:val="20"/>
  </w:num>
  <w:num w:numId="27">
    <w:abstractNumId w:val="15"/>
  </w:num>
  <w:num w:numId="28">
    <w:abstractNumId w:val="27"/>
  </w:num>
  <w:num w:numId="29">
    <w:abstractNumId w:val="14"/>
  </w:num>
  <w:num w:numId="30">
    <w:abstractNumId w:val="29"/>
  </w:num>
  <w:num w:numId="31">
    <w:abstractNumId w:val="21"/>
  </w:num>
  <w:num w:numId="32">
    <w:abstractNumId w:val="35"/>
  </w:num>
  <w:num w:numId="33">
    <w:abstractNumId w:val="43"/>
  </w:num>
  <w:num w:numId="34">
    <w:abstractNumId w:val="18"/>
  </w:num>
  <w:num w:numId="35">
    <w:abstractNumId w:val="38"/>
  </w:num>
  <w:num w:numId="36">
    <w:abstractNumId w:val="28"/>
  </w:num>
  <w:num w:numId="37">
    <w:abstractNumId w:val="25"/>
  </w:num>
  <w:num w:numId="38">
    <w:abstractNumId w:val="13"/>
  </w:num>
  <w:num w:numId="39">
    <w:abstractNumId w:val="39"/>
  </w:num>
  <w:num w:numId="40">
    <w:abstractNumId w:val="41"/>
  </w:num>
  <w:num w:numId="41">
    <w:abstractNumId w:val="34"/>
  </w:num>
  <w:num w:numId="42">
    <w:abstractNumId w:val="36"/>
  </w:num>
  <w:num w:numId="43">
    <w:abstractNumId w:val="32"/>
  </w:num>
  <w:num w:numId="44">
    <w:abstractNumId w:val="33"/>
  </w:num>
  <w:num w:numId="45">
    <w:abstractNumId w:val="22"/>
  </w:num>
  <w:num w:numId="46">
    <w:abstractNumId w:val="30"/>
  </w:num>
  <w:num w:numId="47">
    <w:abstractNumId w:val="12"/>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black" stroke="f">
      <v:fill color="black"/>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A0"/>
    <w:rsid w:val="00000716"/>
    <w:rsid w:val="00010271"/>
    <w:rsid w:val="00015F71"/>
    <w:rsid w:val="00016FEC"/>
    <w:rsid w:val="0002105A"/>
    <w:rsid w:val="0002136B"/>
    <w:rsid w:val="000218A4"/>
    <w:rsid w:val="00021AF1"/>
    <w:rsid w:val="00023207"/>
    <w:rsid w:val="0002444E"/>
    <w:rsid w:val="0002558F"/>
    <w:rsid w:val="000323BA"/>
    <w:rsid w:val="00033B5D"/>
    <w:rsid w:val="00034244"/>
    <w:rsid w:val="000346C9"/>
    <w:rsid w:val="00036D9A"/>
    <w:rsid w:val="000371B9"/>
    <w:rsid w:val="0004070F"/>
    <w:rsid w:val="00051091"/>
    <w:rsid w:val="00053390"/>
    <w:rsid w:val="00061A89"/>
    <w:rsid w:val="00074261"/>
    <w:rsid w:val="00077A52"/>
    <w:rsid w:val="00080F6A"/>
    <w:rsid w:val="0008107D"/>
    <w:rsid w:val="00094186"/>
    <w:rsid w:val="000A0FF6"/>
    <w:rsid w:val="000A76CF"/>
    <w:rsid w:val="000B0AF8"/>
    <w:rsid w:val="000B1298"/>
    <w:rsid w:val="000C12CA"/>
    <w:rsid w:val="000C57C4"/>
    <w:rsid w:val="000D45BB"/>
    <w:rsid w:val="000D560A"/>
    <w:rsid w:val="000E4E96"/>
    <w:rsid w:val="000E753B"/>
    <w:rsid w:val="000F38D7"/>
    <w:rsid w:val="000F6FC4"/>
    <w:rsid w:val="00100F33"/>
    <w:rsid w:val="00105F16"/>
    <w:rsid w:val="001128A0"/>
    <w:rsid w:val="00116073"/>
    <w:rsid w:val="00125999"/>
    <w:rsid w:val="00126EA3"/>
    <w:rsid w:val="0013122C"/>
    <w:rsid w:val="00135A32"/>
    <w:rsid w:val="00146613"/>
    <w:rsid w:val="0015566E"/>
    <w:rsid w:val="00161711"/>
    <w:rsid w:val="0016220A"/>
    <w:rsid w:val="00163DC8"/>
    <w:rsid w:val="00166451"/>
    <w:rsid w:val="001707F2"/>
    <w:rsid w:val="00174E53"/>
    <w:rsid w:val="00175B75"/>
    <w:rsid w:val="00190C49"/>
    <w:rsid w:val="001913CB"/>
    <w:rsid w:val="001970E8"/>
    <w:rsid w:val="001A208F"/>
    <w:rsid w:val="001A2A82"/>
    <w:rsid w:val="001B1C60"/>
    <w:rsid w:val="001B518B"/>
    <w:rsid w:val="001C3EC6"/>
    <w:rsid w:val="001C681F"/>
    <w:rsid w:val="001D4156"/>
    <w:rsid w:val="001D736A"/>
    <w:rsid w:val="001F1B07"/>
    <w:rsid w:val="00200AE3"/>
    <w:rsid w:val="00204D03"/>
    <w:rsid w:val="00205C0F"/>
    <w:rsid w:val="00206BFE"/>
    <w:rsid w:val="00211C6F"/>
    <w:rsid w:val="00212AF6"/>
    <w:rsid w:val="002246FE"/>
    <w:rsid w:val="00234213"/>
    <w:rsid w:val="0023694C"/>
    <w:rsid w:val="00240706"/>
    <w:rsid w:val="00242A44"/>
    <w:rsid w:val="002431F0"/>
    <w:rsid w:val="002436F9"/>
    <w:rsid w:val="0024649F"/>
    <w:rsid w:val="00246B0F"/>
    <w:rsid w:val="00251B11"/>
    <w:rsid w:val="00255DA7"/>
    <w:rsid w:val="0025689B"/>
    <w:rsid w:val="0026693F"/>
    <w:rsid w:val="002738A4"/>
    <w:rsid w:val="0027413C"/>
    <w:rsid w:val="00286B06"/>
    <w:rsid w:val="00297772"/>
    <w:rsid w:val="00297ACB"/>
    <w:rsid w:val="00297CF2"/>
    <w:rsid w:val="002B6AD7"/>
    <w:rsid w:val="002B7B02"/>
    <w:rsid w:val="002D0EDC"/>
    <w:rsid w:val="002E226D"/>
    <w:rsid w:val="002E7FBA"/>
    <w:rsid w:val="002F2F39"/>
    <w:rsid w:val="002F45BC"/>
    <w:rsid w:val="002F4733"/>
    <w:rsid w:val="002F48CC"/>
    <w:rsid w:val="002F726B"/>
    <w:rsid w:val="002F76AE"/>
    <w:rsid w:val="00325F56"/>
    <w:rsid w:val="00326098"/>
    <w:rsid w:val="0033555D"/>
    <w:rsid w:val="00340BF1"/>
    <w:rsid w:val="003432A3"/>
    <w:rsid w:val="00344A56"/>
    <w:rsid w:val="0034764F"/>
    <w:rsid w:val="00355349"/>
    <w:rsid w:val="003577BF"/>
    <w:rsid w:val="003715A6"/>
    <w:rsid w:val="00375311"/>
    <w:rsid w:val="00387933"/>
    <w:rsid w:val="003963BD"/>
    <w:rsid w:val="003A2C6F"/>
    <w:rsid w:val="003A3D9E"/>
    <w:rsid w:val="003A6688"/>
    <w:rsid w:val="003A7965"/>
    <w:rsid w:val="003B3C8B"/>
    <w:rsid w:val="003C3D06"/>
    <w:rsid w:val="003C4666"/>
    <w:rsid w:val="003C5B53"/>
    <w:rsid w:val="003D0570"/>
    <w:rsid w:val="003D2C2E"/>
    <w:rsid w:val="003D4BA4"/>
    <w:rsid w:val="003D51B1"/>
    <w:rsid w:val="003E0238"/>
    <w:rsid w:val="003E04E8"/>
    <w:rsid w:val="003E0D67"/>
    <w:rsid w:val="003E1EA5"/>
    <w:rsid w:val="003E3838"/>
    <w:rsid w:val="003E3AC3"/>
    <w:rsid w:val="003E4E4F"/>
    <w:rsid w:val="003F0059"/>
    <w:rsid w:val="00412721"/>
    <w:rsid w:val="00414DA3"/>
    <w:rsid w:val="00415940"/>
    <w:rsid w:val="0042093C"/>
    <w:rsid w:val="0042253D"/>
    <w:rsid w:val="00423898"/>
    <w:rsid w:val="00427C26"/>
    <w:rsid w:val="00430143"/>
    <w:rsid w:val="004370C8"/>
    <w:rsid w:val="00440199"/>
    <w:rsid w:val="00447037"/>
    <w:rsid w:val="00455BC2"/>
    <w:rsid w:val="00463B4B"/>
    <w:rsid w:val="004674DC"/>
    <w:rsid w:val="00474043"/>
    <w:rsid w:val="00476FDB"/>
    <w:rsid w:val="00482DF3"/>
    <w:rsid w:val="00483739"/>
    <w:rsid w:val="0048398B"/>
    <w:rsid w:val="00490100"/>
    <w:rsid w:val="00490594"/>
    <w:rsid w:val="0049198E"/>
    <w:rsid w:val="004923E4"/>
    <w:rsid w:val="00494120"/>
    <w:rsid w:val="004A23EF"/>
    <w:rsid w:val="004A27B7"/>
    <w:rsid w:val="004A2FE6"/>
    <w:rsid w:val="004B1577"/>
    <w:rsid w:val="004C0587"/>
    <w:rsid w:val="004C0771"/>
    <w:rsid w:val="004C2912"/>
    <w:rsid w:val="004E0C05"/>
    <w:rsid w:val="004E735A"/>
    <w:rsid w:val="004F22FA"/>
    <w:rsid w:val="00500CA0"/>
    <w:rsid w:val="005013C3"/>
    <w:rsid w:val="00504003"/>
    <w:rsid w:val="00504ACA"/>
    <w:rsid w:val="00505CBC"/>
    <w:rsid w:val="00506C3F"/>
    <w:rsid w:val="005125E6"/>
    <w:rsid w:val="00512974"/>
    <w:rsid w:val="00514268"/>
    <w:rsid w:val="00516EF1"/>
    <w:rsid w:val="00523F59"/>
    <w:rsid w:val="00527CA0"/>
    <w:rsid w:val="005333A5"/>
    <w:rsid w:val="00536BAD"/>
    <w:rsid w:val="0054046C"/>
    <w:rsid w:val="00542990"/>
    <w:rsid w:val="00543E02"/>
    <w:rsid w:val="00544338"/>
    <w:rsid w:val="00545B48"/>
    <w:rsid w:val="005478B1"/>
    <w:rsid w:val="00547C0E"/>
    <w:rsid w:val="0055696A"/>
    <w:rsid w:val="00563D8D"/>
    <w:rsid w:val="00567106"/>
    <w:rsid w:val="00567E93"/>
    <w:rsid w:val="0057031A"/>
    <w:rsid w:val="00571306"/>
    <w:rsid w:val="005723E3"/>
    <w:rsid w:val="00572F60"/>
    <w:rsid w:val="00576268"/>
    <w:rsid w:val="005773AD"/>
    <w:rsid w:val="00581FCE"/>
    <w:rsid w:val="005840E4"/>
    <w:rsid w:val="00591A04"/>
    <w:rsid w:val="00595838"/>
    <w:rsid w:val="00596583"/>
    <w:rsid w:val="005A528A"/>
    <w:rsid w:val="005A6167"/>
    <w:rsid w:val="005A6489"/>
    <w:rsid w:val="005B3FDA"/>
    <w:rsid w:val="005B5C21"/>
    <w:rsid w:val="005C083F"/>
    <w:rsid w:val="005C2A81"/>
    <w:rsid w:val="005C5F82"/>
    <w:rsid w:val="005E1FC3"/>
    <w:rsid w:val="005F21B4"/>
    <w:rsid w:val="005F2AE8"/>
    <w:rsid w:val="005F7029"/>
    <w:rsid w:val="006073C1"/>
    <w:rsid w:val="00607A5A"/>
    <w:rsid w:val="006220CA"/>
    <w:rsid w:val="00632686"/>
    <w:rsid w:val="00636EA3"/>
    <w:rsid w:val="00642236"/>
    <w:rsid w:val="00644D3D"/>
    <w:rsid w:val="006519B5"/>
    <w:rsid w:val="00652FC0"/>
    <w:rsid w:val="006548AC"/>
    <w:rsid w:val="006600D8"/>
    <w:rsid w:val="0066082A"/>
    <w:rsid w:val="00660F24"/>
    <w:rsid w:val="006617AB"/>
    <w:rsid w:val="00674B48"/>
    <w:rsid w:val="006A46CE"/>
    <w:rsid w:val="006B0D12"/>
    <w:rsid w:val="006B6893"/>
    <w:rsid w:val="006C1BA2"/>
    <w:rsid w:val="006C358A"/>
    <w:rsid w:val="006C378E"/>
    <w:rsid w:val="006C41F1"/>
    <w:rsid w:val="006C482F"/>
    <w:rsid w:val="006E3F9D"/>
    <w:rsid w:val="006E722B"/>
    <w:rsid w:val="006F0C15"/>
    <w:rsid w:val="006F4491"/>
    <w:rsid w:val="006F5AD1"/>
    <w:rsid w:val="00701F40"/>
    <w:rsid w:val="00702195"/>
    <w:rsid w:val="007021B5"/>
    <w:rsid w:val="007064BB"/>
    <w:rsid w:val="00710D1B"/>
    <w:rsid w:val="00711BD1"/>
    <w:rsid w:val="0071308E"/>
    <w:rsid w:val="0071522A"/>
    <w:rsid w:val="00721CA0"/>
    <w:rsid w:val="0072438F"/>
    <w:rsid w:val="00726E8D"/>
    <w:rsid w:val="00727FD2"/>
    <w:rsid w:val="007306D2"/>
    <w:rsid w:val="00732FA8"/>
    <w:rsid w:val="00735039"/>
    <w:rsid w:val="0074389B"/>
    <w:rsid w:val="0074757D"/>
    <w:rsid w:val="00751A9B"/>
    <w:rsid w:val="00753D0A"/>
    <w:rsid w:val="0075423F"/>
    <w:rsid w:val="007544BB"/>
    <w:rsid w:val="00754CC1"/>
    <w:rsid w:val="00755224"/>
    <w:rsid w:val="0075605D"/>
    <w:rsid w:val="007745E2"/>
    <w:rsid w:val="0078684A"/>
    <w:rsid w:val="007913E1"/>
    <w:rsid w:val="00792F5A"/>
    <w:rsid w:val="007A42D1"/>
    <w:rsid w:val="007A4781"/>
    <w:rsid w:val="007A4900"/>
    <w:rsid w:val="007A6123"/>
    <w:rsid w:val="007A6A7A"/>
    <w:rsid w:val="007B18DB"/>
    <w:rsid w:val="007B7C09"/>
    <w:rsid w:val="007C1027"/>
    <w:rsid w:val="007C26B5"/>
    <w:rsid w:val="007C4736"/>
    <w:rsid w:val="007D3A04"/>
    <w:rsid w:val="007D658D"/>
    <w:rsid w:val="007E0AF5"/>
    <w:rsid w:val="007E1F57"/>
    <w:rsid w:val="007E2448"/>
    <w:rsid w:val="007E4926"/>
    <w:rsid w:val="00805680"/>
    <w:rsid w:val="00805F41"/>
    <w:rsid w:val="008205A0"/>
    <w:rsid w:val="0082386D"/>
    <w:rsid w:val="00834AC4"/>
    <w:rsid w:val="00834CC8"/>
    <w:rsid w:val="008362C8"/>
    <w:rsid w:val="00840784"/>
    <w:rsid w:val="00847E5E"/>
    <w:rsid w:val="00851379"/>
    <w:rsid w:val="008535FA"/>
    <w:rsid w:val="008563CC"/>
    <w:rsid w:val="008603AD"/>
    <w:rsid w:val="00886430"/>
    <w:rsid w:val="0089545C"/>
    <w:rsid w:val="008954D8"/>
    <w:rsid w:val="008A09FB"/>
    <w:rsid w:val="008A63B1"/>
    <w:rsid w:val="008B193F"/>
    <w:rsid w:val="008C012B"/>
    <w:rsid w:val="008C4059"/>
    <w:rsid w:val="008D0562"/>
    <w:rsid w:val="008D47C0"/>
    <w:rsid w:val="008D6722"/>
    <w:rsid w:val="008E793F"/>
    <w:rsid w:val="008F2FF0"/>
    <w:rsid w:val="008F3873"/>
    <w:rsid w:val="00910B5F"/>
    <w:rsid w:val="009151B6"/>
    <w:rsid w:val="00923332"/>
    <w:rsid w:val="0093079E"/>
    <w:rsid w:val="00935281"/>
    <w:rsid w:val="0094101D"/>
    <w:rsid w:val="00943BEC"/>
    <w:rsid w:val="00944154"/>
    <w:rsid w:val="00945DAA"/>
    <w:rsid w:val="00953166"/>
    <w:rsid w:val="0096154F"/>
    <w:rsid w:val="0096196A"/>
    <w:rsid w:val="00970671"/>
    <w:rsid w:val="009757BF"/>
    <w:rsid w:val="009879EE"/>
    <w:rsid w:val="00993987"/>
    <w:rsid w:val="009A1BED"/>
    <w:rsid w:val="009B2A40"/>
    <w:rsid w:val="009B5A91"/>
    <w:rsid w:val="009C051E"/>
    <w:rsid w:val="009C7B78"/>
    <w:rsid w:val="009D2BC8"/>
    <w:rsid w:val="009D3B24"/>
    <w:rsid w:val="009D3FC9"/>
    <w:rsid w:val="009D5C4D"/>
    <w:rsid w:val="009D7C2F"/>
    <w:rsid w:val="009E0E83"/>
    <w:rsid w:val="009E1A6F"/>
    <w:rsid w:val="009E2C68"/>
    <w:rsid w:val="009E32B9"/>
    <w:rsid w:val="009E6689"/>
    <w:rsid w:val="00A01BE8"/>
    <w:rsid w:val="00A01F45"/>
    <w:rsid w:val="00A05617"/>
    <w:rsid w:val="00A168FB"/>
    <w:rsid w:val="00A16F01"/>
    <w:rsid w:val="00A20ED8"/>
    <w:rsid w:val="00A21500"/>
    <w:rsid w:val="00A3262F"/>
    <w:rsid w:val="00A36597"/>
    <w:rsid w:val="00A400B4"/>
    <w:rsid w:val="00A42BC8"/>
    <w:rsid w:val="00A53316"/>
    <w:rsid w:val="00A54E8B"/>
    <w:rsid w:val="00A63969"/>
    <w:rsid w:val="00A63A4F"/>
    <w:rsid w:val="00A65098"/>
    <w:rsid w:val="00A675F1"/>
    <w:rsid w:val="00A67CCA"/>
    <w:rsid w:val="00A7156C"/>
    <w:rsid w:val="00A77688"/>
    <w:rsid w:val="00A9122C"/>
    <w:rsid w:val="00AA34FE"/>
    <w:rsid w:val="00AB0E03"/>
    <w:rsid w:val="00AC348B"/>
    <w:rsid w:val="00AC62C2"/>
    <w:rsid w:val="00AC6A75"/>
    <w:rsid w:val="00AD3989"/>
    <w:rsid w:val="00AF2611"/>
    <w:rsid w:val="00AF339C"/>
    <w:rsid w:val="00AF3CCE"/>
    <w:rsid w:val="00AF6125"/>
    <w:rsid w:val="00AF65B8"/>
    <w:rsid w:val="00AF7A24"/>
    <w:rsid w:val="00B05731"/>
    <w:rsid w:val="00B11992"/>
    <w:rsid w:val="00B17C87"/>
    <w:rsid w:val="00B223FE"/>
    <w:rsid w:val="00B23EB0"/>
    <w:rsid w:val="00B277A0"/>
    <w:rsid w:val="00B33CAE"/>
    <w:rsid w:val="00B404BC"/>
    <w:rsid w:val="00B41C63"/>
    <w:rsid w:val="00B43E16"/>
    <w:rsid w:val="00B523A2"/>
    <w:rsid w:val="00B56415"/>
    <w:rsid w:val="00B56F9D"/>
    <w:rsid w:val="00B62ECE"/>
    <w:rsid w:val="00B6451E"/>
    <w:rsid w:val="00B749C3"/>
    <w:rsid w:val="00B82346"/>
    <w:rsid w:val="00B82AE4"/>
    <w:rsid w:val="00B834ED"/>
    <w:rsid w:val="00B83930"/>
    <w:rsid w:val="00B864EB"/>
    <w:rsid w:val="00B86CF9"/>
    <w:rsid w:val="00B870BF"/>
    <w:rsid w:val="00B87129"/>
    <w:rsid w:val="00B940C0"/>
    <w:rsid w:val="00BA4B2F"/>
    <w:rsid w:val="00BA6FAB"/>
    <w:rsid w:val="00BB318C"/>
    <w:rsid w:val="00BB3FF5"/>
    <w:rsid w:val="00BB62F3"/>
    <w:rsid w:val="00BB6905"/>
    <w:rsid w:val="00BC400E"/>
    <w:rsid w:val="00BC46D2"/>
    <w:rsid w:val="00BD5835"/>
    <w:rsid w:val="00BE25E8"/>
    <w:rsid w:val="00BF0B3B"/>
    <w:rsid w:val="00BF5091"/>
    <w:rsid w:val="00BF6965"/>
    <w:rsid w:val="00C041DA"/>
    <w:rsid w:val="00C06A1C"/>
    <w:rsid w:val="00C20D81"/>
    <w:rsid w:val="00C21684"/>
    <w:rsid w:val="00C22D72"/>
    <w:rsid w:val="00C233F4"/>
    <w:rsid w:val="00C23468"/>
    <w:rsid w:val="00C278FE"/>
    <w:rsid w:val="00C33EF5"/>
    <w:rsid w:val="00C4687F"/>
    <w:rsid w:val="00C532B2"/>
    <w:rsid w:val="00C55648"/>
    <w:rsid w:val="00C558E1"/>
    <w:rsid w:val="00C74F97"/>
    <w:rsid w:val="00C83F81"/>
    <w:rsid w:val="00C85BEF"/>
    <w:rsid w:val="00C873FA"/>
    <w:rsid w:val="00CA25C0"/>
    <w:rsid w:val="00CA3C80"/>
    <w:rsid w:val="00CB09ED"/>
    <w:rsid w:val="00CB1827"/>
    <w:rsid w:val="00CB6EED"/>
    <w:rsid w:val="00CC05DC"/>
    <w:rsid w:val="00CC150A"/>
    <w:rsid w:val="00CC1E7C"/>
    <w:rsid w:val="00CD5D63"/>
    <w:rsid w:val="00CE3836"/>
    <w:rsid w:val="00CE5212"/>
    <w:rsid w:val="00CE5813"/>
    <w:rsid w:val="00CE64D1"/>
    <w:rsid w:val="00CF00A1"/>
    <w:rsid w:val="00CF752B"/>
    <w:rsid w:val="00D00A11"/>
    <w:rsid w:val="00D01BDF"/>
    <w:rsid w:val="00D04CA0"/>
    <w:rsid w:val="00D05D07"/>
    <w:rsid w:val="00D1205A"/>
    <w:rsid w:val="00D12068"/>
    <w:rsid w:val="00D14313"/>
    <w:rsid w:val="00D1720E"/>
    <w:rsid w:val="00D21218"/>
    <w:rsid w:val="00D2395F"/>
    <w:rsid w:val="00D24D62"/>
    <w:rsid w:val="00D258B2"/>
    <w:rsid w:val="00D2636E"/>
    <w:rsid w:val="00D34DC6"/>
    <w:rsid w:val="00D365DF"/>
    <w:rsid w:val="00D42569"/>
    <w:rsid w:val="00D472AF"/>
    <w:rsid w:val="00D578AA"/>
    <w:rsid w:val="00D607BD"/>
    <w:rsid w:val="00D61F09"/>
    <w:rsid w:val="00D62945"/>
    <w:rsid w:val="00D63B27"/>
    <w:rsid w:val="00D654CF"/>
    <w:rsid w:val="00D6650F"/>
    <w:rsid w:val="00D7056E"/>
    <w:rsid w:val="00D70D15"/>
    <w:rsid w:val="00D80D38"/>
    <w:rsid w:val="00D8454F"/>
    <w:rsid w:val="00D84636"/>
    <w:rsid w:val="00D96683"/>
    <w:rsid w:val="00D9749C"/>
    <w:rsid w:val="00DA0D0C"/>
    <w:rsid w:val="00DA21BB"/>
    <w:rsid w:val="00DA4475"/>
    <w:rsid w:val="00DA558E"/>
    <w:rsid w:val="00DA77AE"/>
    <w:rsid w:val="00DA7C7C"/>
    <w:rsid w:val="00DD3E48"/>
    <w:rsid w:val="00DD5938"/>
    <w:rsid w:val="00DE281B"/>
    <w:rsid w:val="00DF027F"/>
    <w:rsid w:val="00DF0D7F"/>
    <w:rsid w:val="00DF6522"/>
    <w:rsid w:val="00E035E4"/>
    <w:rsid w:val="00E03DE3"/>
    <w:rsid w:val="00E06287"/>
    <w:rsid w:val="00E21C81"/>
    <w:rsid w:val="00E22FCD"/>
    <w:rsid w:val="00E24E55"/>
    <w:rsid w:val="00E30A5A"/>
    <w:rsid w:val="00E3350D"/>
    <w:rsid w:val="00E3445A"/>
    <w:rsid w:val="00E37EB6"/>
    <w:rsid w:val="00E43117"/>
    <w:rsid w:val="00E47484"/>
    <w:rsid w:val="00E504D8"/>
    <w:rsid w:val="00E52FBE"/>
    <w:rsid w:val="00E56216"/>
    <w:rsid w:val="00E60C8A"/>
    <w:rsid w:val="00E672AA"/>
    <w:rsid w:val="00E75778"/>
    <w:rsid w:val="00E76D61"/>
    <w:rsid w:val="00E76EFF"/>
    <w:rsid w:val="00EA279C"/>
    <w:rsid w:val="00EA2D86"/>
    <w:rsid w:val="00EA65E7"/>
    <w:rsid w:val="00EB2771"/>
    <w:rsid w:val="00EB4AF2"/>
    <w:rsid w:val="00EB6DA5"/>
    <w:rsid w:val="00EC3698"/>
    <w:rsid w:val="00ED14D0"/>
    <w:rsid w:val="00ED4266"/>
    <w:rsid w:val="00ED5189"/>
    <w:rsid w:val="00EE1B52"/>
    <w:rsid w:val="00EE3081"/>
    <w:rsid w:val="00EE6A2E"/>
    <w:rsid w:val="00EF42F5"/>
    <w:rsid w:val="00F02E13"/>
    <w:rsid w:val="00F060E6"/>
    <w:rsid w:val="00F10D1C"/>
    <w:rsid w:val="00F12C34"/>
    <w:rsid w:val="00F173D8"/>
    <w:rsid w:val="00F24423"/>
    <w:rsid w:val="00F26114"/>
    <w:rsid w:val="00F30B5D"/>
    <w:rsid w:val="00F40B2A"/>
    <w:rsid w:val="00F428BB"/>
    <w:rsid w:val="00F429BF"/>
    <w:rsid w:val="00F454AA"/>
    <w:rsid w:val="00F80C5E"/>
    <w:rsid w:val="00F8196F"/>
    <w:rsid w:val="00F84750"/>
    <w:rsid w:val="00F86387"/>
    <w:rsid w:val="00F86EA4"/>
    <w:rsid w:val="00F964F0"/>
    <w:rsid w:val="00FA3586"/>
    <w:rsid w:val="00FB2656"/>
    <w:rsid w:val="00FB3158"/>
    <w:rsid w:val="00FC0A19"/>
    <w:rsid w:val="00FC4178"/>
    <w:rsid w:val="00FC69D1"/>
    <w:rsid w:val="00FD59F8"/>
    <w:rsid w:val="00FD7EAB"/>
    <w:rsid w:val="00FE1DE4"/>
    <w:rsid w:val="00FE3760"/>
    <w:rsid w:val="00FE783C"/>
    <w:rsid w:val="00FE7BFA"/>
    <w:rsid w:val="00FE7E80"/>
    <w:rsid w:val="00FF1092"/>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lack" stroke="f">
      <v:fill color="black"/>
      <v:stroke on="f"/>
      <v:shadow color="black" opacity="49151f" offset=".74833mm,.74833mm"/>
    </o:shapedefaults>
    <o:shapelayout v:ext="edit">
      <o:idmap v:ext="edit" data="1"/>
    </o:shapelayout>
  </w:shapeDefaults>
  <w:decimalSymbol w:val="."/>
  <w:listSeparator w:val=","/>
  <w14:docId w14:val="70CB07E2"/>
  <w15:chartTrackingRefBased/>
  <w15:docId w15:val="{FE05FEF5-2F61-4A2B-854F-597E787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sz w:val="24"/>
      <w:szCs w:val="24"/>
      <w:lang w:eastAsia="ja-JP"/>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1">
    <w:name w:val="Medium Grid 11"/>
    <w:basedOn w:val="Normal"/>
    <w:pPr>
      <w:keepNext/>
      <w:numPr>
        <w:numId w:val="1"/>
      </w:numPr>
      <w:spacing w:after="0"/>
      <w:contextualSpacing/>
      <w:outlineLvl w:val="0"/>
    </w:pPr>
    <w:rPr>
      <w:rFonts w:ascii="Verdana" w:eastAsia="MS Gothic" w:hAnsi="Verdana"/>
    </w:rPr>
  </w:style>
  <w:style w:type="paragraph" w:customStyle="1" w:styleId="MediumGrid21">
    <w:name w:val="Medium Grid 21"/>
    <w:basedOn w:val="Normal"/>
    <w:qFormat/>
    <w:pPr>
      <w:keepNext/>
      <w:numPr>
        <w:ilvl w:val="1"/>
        <w:numId w:val="1"/>
      </w:numPr>
      <w:spacing w:after="0"/>
      <w:contextualSpacing/>
      <w:outlineLvl w:val="1"/>
    </w:pPr>
    <w:rPr>
      <w:rFonts w:ascii="Verdana" w:eastAsia="MS Gothic" w:hAnsi="Verdana"/>
    </w:rPr>
  </w:style>
  <w:style w:type="paragraph" w:customStyle="1" w:styleId="MediumGrid31">
    <w:name w:val="Medium Grid 31"/>
    <w:basedOn w:val="Normal"/>
    <w:pPr>
      <w:keepNext/>
      <w:numPr>
        <w:ilvl w:val="2"/>
        <w:numId w:val="1"/>
      </w:numPr>
      <w:spacing w:after="0"/>
      <w:contextualSpacing/>
      <w:outlineLvl w:val="2"/>
    </w:pPr>
    <w:rPr>
      <w:rFonts w:ascii="Verdana" w:eastAsia="MS Gothic" w:hAnsi="Verdana"/>
    </w:rPr>
  </w:style>
  <w:style w:type="paragraph" w:customStyle="1" w:styleId="DarkList1">
    <w:name w:val="Dark List1"/>
    <w:basedOn w:val="Normal"/>
    <w:pPr>
      <w:keepNext/>
      <w:numPr>
        <w:ilvl w:val="3"/>
        <w:numId w:val="1"/>
      </w:numPr>
      <w:spacing w:after="0"/>
      <w:contextualSpacing/>
      <w:outlineLvl w:val="3"/>
    </w:pPr>
    <w:rPr>
      <w:rFonts w:ascii="Verdana" w:eastAsia="MS Gothic" w:hAnsi="Verdana"/>
    </w:rPr>
  </w:style>
  <w:style w:type="paragraph" w:customStyle="1" w:styleId="ColorfulShading1">
    <w:name w:val="Colorful Shading1"/>
    <w:basedOn w:val="Normal"/>
    <w:pPr>
      <w:keepNext/>
      <w:numPr>
        <w:ilvl w:val="4"/>
        <w:numId w:val="1"/>
      </w:numPr>
      <w:spacing w:after="0"/>
      <w:contextualSpacing/>
      <w:outlineLvl w:val="4"/>
    </w:pPr>
    <w:rPr>
      <w:rFonts w:ascii="Verdana" w:eastAsia="MS Gothic" w:hAnsi="Verdana"/>
    </w:rPr>
  </w:style>
  <w:style w:type="paragraph" w:customStyle="1" w:styleId="ColorfulList1">
    <w:name w:val="Colorful List1"/>
    <w:basedOn w:val="Normal"/>
    <w:pPr>
      <w:keepNext/>
      <w:numPr>
        <w:ilvl w:val="5"/>
        <w:numId w:val="1"/>
      </w:numPr>
      <w:spacing w:after="0"/>
      <w:contextualSpacing/>
      <w:outlineLvl w:val="5"/>
    </w:pPr>
    <w:rPr>
      <w:rFonts w:ascii="Verdana" w:eastAsia="MS Gothic" w:hAnsi="Verdana"/>
    </w:rPr>
  </w:style>
  <w:style w:type="paragraph" w:customStyle="1" w:styleId="ColorfulGrid1">
    <w:name w:val="Colorful Grid1"/>
    <w:basedOn w:val="Normal"/>
    <w:pPr>
      <w:keepNext/>
      <w:numPr>
        <w:ilvl w:val="6"/>
        <w:numId w:val="1"/>
      </w:numPr>
      <w:spacing w:after="0"/>
      <w:contextualSpacing/>
      <w:outlineLvl w:val="6"/>
    </w:pPr>
    <w:rPr>
      <w:rFonts w:ascii="Verdana" w:eastAsia="MS Gothic" w:hAnsi="Verdana"/>
    </w:rPr>
  </w:style>
  <w:style w:type="paragraph" w:customStyle="1" w:styleId="LightShading-Accent11">
    <w:name w:val="Light Shading - Accent 11"/>
    <w:basedOn w:val="Normal"/>
    <w:pPr>
      <w:keepNext/>
      <w:numPr>
        <w:ilvl w:val="7"/>
        <w:numId w:val="1"/>
      </w:numPr>
      <w:spacing w:after="0"/>
      <w:contextualSpacing/>
      <w:outlineLvl w:val="7"/>
    </w:pPr>
    <w:rPr>
      <w:rFonts w:ascii="Verdana" w:eastAsia="MS Gothic" w:hAnsi="Verdana"/>
    </w:rPr>
  </w:style>
  <w:style w:type="paragraph" w:customStyle="1" w:styleId="LightList-Accent11">
    <w:name w:val="Light List - Accent 11"/>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spacing w:after="0"/>
    </w:pPr>
    <w:rPr>
      <w:sz w:val="20"/>
      <w:szCs w:val="20"/>
      <w:lang w:val="x-none"/>
    </w:rPr>
  </w:style>
  <w:style w:type="character" w:customStyle="1" w:styleId="HeaderChar">
    <w:name w:val="Header Char"/>
    <w:link w:val="Header"/>
    <w:uiPriority w:val="99"/>
    <w:locked/>
    <w:rPr>
      <w:rFonts w:ascii="Cambria" w:eastAsia="MS Mincho" w:hAnsi="Cambria" w:cs="Times New Roman"/>
      <w:lang w:val="x-none" w:eastAsia="ja-JP"/>
    </w:rPr>
  </w:style>
  <w:style w:type="paragraph" w:styleId="Footer">
    <w:name w:val="footer"/>
    <w:basedOn w:val="Normal"/>
    <w:link w:val="FooterChar"/>
    <w:uiPriority w:val="99"/>
    <w:pPr>
      <w:tabs>
        <w:tab w:val="center" w:pos="4320"/>
        <w:tab w:val="right" w:pos="8640"/>
      </w:tabs>
      <w:spacing w:after="0"/>
    </w:pPr>
    <w:rPr>
      <w:sz w:val="20"/>
      <w:szCs w:val="20"/>
      <w:lang w:val="x-none"/>
    </w:rPr>
  </w:style>
  <w:style w:type="character" w:customStyle="1" w:styleId="FooterChar">
    <w:name w:val="Footer Char"/>
    <w:link w:val="Footer"/>
    <w:uiPriority w:val="99"/>
    <w:locked/>
    <w:rPr>
      <w:rFonts w:ascii="Cambria" w:eastAsia="MS Mincho" w:hAnsi="Cambria" w:cs="Times New Roman"/>
      <w:lang w:val="x-none" w:eastAsia="ja-JP"/>
    </w:rPr>
  </w:style>
  <w:style w:type="character" w:styleId="PageNumber">
    <w:name w:val="page number"/>
    <w:uiPriority w:val="99"/>
    <w:rPr>
      <w:rFonts w:cs="Times New Roman"/>
    </w:rPr>
  </w:style>
  <w:style w:type="paragraph" w:styleId="BodyText">
    <w:name w:val="Body Text"/>
    <w:basedOn w:val="Normal"/>
    <w:link w:val="BodyTextChar"/>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Pr>
      <w:rFonts w:ascii="Times New Roman" w:hAnsi="Times New Roman" w:cs="Times New Roman"/>
      <w:b/>
      <w:sz w:val="24"/>
    </w:rPr>
  </w:style>
  <w:style w:type="paragraph" w:customStyle="1" w:styleId="MediumGrid1-Accent21">
    <w:name w:val="Medium Grid 1 - Accent 21"/>
    <w:basedOn w:val="Normal"/>
    <w:uiPriority w:val="99"/>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Lucida Grande" w:hAnsi="Lucida Grande"/>
      <w:sz w:val="18"/>
      <w:szCs w:val="20"/>
      <w:lang w:val="x-none"/>
    </w:rPr>
  </w:style>
  <w:style w:type="character" w:customStyle="1" w:styleId="BalloonTextChar">
    <w:name w:val="Balloon Text Char"/>
    <w:link w:val="BalloonText"/>
    <w:semiHidden/>
    <w:locked/>
    <w:rPr>
      <w:rFonts w:ascii="Lucida Grande" w:eastAsia="MS Mincho" w:hAnsi="Lucida Grande" w:cs="Times New Roman"/>
      <w:sz w:val="18"/>
      <w:lang w:val="x-none"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lang w:val="x-none"/>
    </w:rPr>
  </w:style>
  <w:style w:type="character" w:customStyle="1" w:styleId="CommentTextChar">
    <w:name w:val="Comment Text Char"/>
    <w:link w:val="CommentText"/>
    <w:uiPriority w:val="99"/>
    <w:locked/>
    <w:rPr>
      <w:rFonts w:eastAsia="MS Mincho" w:cs="Times New Roman"/>
      <w:sz w:val="24"/>
      <w:lang w:val="x-none"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val="x-none" w:eastAsia="ja-JP"/>
    </w:rPr>
  </w:style>
  <w:style w:type="paragraph" w:customStyle="1" w:styleId="WABigSubhead">
    <w:name w:val="WA Big Subhead"/>
    <w:next w:val="Normal"/>
    <w:qFormat/>
    <w:rsid w:val="003D2C2E"/>
    <w:pPr>
      <w:numPr>
        <w:numId w:val="19"/>
      </w:numPr>
      <w:spacing w:before="240"/>
      <w:ind w:left="0"/>
      <w:outlineLvl w:val="0"/>
    </w:pPr>
    <w:rPr>
      <w:rFonts w:ascii="Arial" w:eastAsia="MS Mincho" w:hAnsi="Arial" w:cs="Arial"/>
      <w:b/>
      <w:i/>
      <w:sz w:val="26"/>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MediumList2-Accent21">
    <w:name w:val="Medium List 2 - Accent 21"/>
    <w:hidden/>
    <w:rPr>
      <w:rFonts w:eastAsia="MS Mincho"/>
      <w:sz w:val="24"/>
      <w:szCs w:val="24"/>
      <w:lang w:eastAsia="ja-JP"/>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2"/>
      </w:numPr>
      <w:spacing w:before="60" w:after="0"/>
      <w:ind w:left="1260"/>
    </w:pPr>
    <w:rPr>
      <w:rFonts w:ascii="Arial" w:hAnsi="Arial" w:cs="Arial"/>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spacing w:before="200" w:after="0"/>
      <w:ind w:left="540" w:hanging="540"/>
    </w:pPr>
    <w:rPr>
      <w:rFonts w:ascii="Arial" w:hAnsi="Arial"/>
      <w:b/>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1"/>
      </w:numPr>
      <w:tabs>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eastAsia="MS Mincho"/>
      <w:sz w:val="24"/>
      <w:szCs w:val="24"/>
      <w:lang w:eastAsia="ja-JP"/>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rFonts w:eastAsia="MS Mincho"/>
      <w:sz w:val="24"/>
      <w:szCs w:val="24"/>
      <w:lang w:eastAsia="ja-JP"/>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rFonts w:eastAsia="MS Mincho"/>
      <w:sz w:val="16"/>
      <w:szCs w:val="16"/>
      <w:lang w:eastAsia="ja-JP"/>
    </w:rPr>
  </w:style>
  <w:style w:type="paragraph" w:customStyle="1" w:styleId="WAItem">
    <w:name w:val="WA Item #"/>
    <w:basedOn w:val="Normal"/>
    <w:qFormat/>
    <w:pPr>
      <w:keepNext/>
      <w:numPr>
        <w:numId w:val="27"/>
      </w:numPr>
      <w:tabs>
        <w:tab w:val="left" w:pos="540"/>
      </w:tabs>
      <w:suppressAutoHyphens/>
      <w:spacing w:before="200" w:after="0"/>
      <w:ind w:left="547" w:hanging="547"/>
      <w:outlineLvl w:val="1"/>
    </w:pPr>
    <w:rPr>
      <w:rFonts w:ascii="Arial" w:hAnsi="Arial" w:cs="Arial"/>
      <w:b/>
      <w:szCs w:val="28"/>
    </w:rPr>
  </w:style>
  <w:style w:type="paragraph" w:customStyle="1" w:styleId="WAabc">
    <w:name w:val="WA a. b. c."/>
    <w:basedOn w:val="Normal"/>
    <w:qFormat/>
    <w:pPr>
      <w:tabs>
        <w:tab w:val="left" w:pos="270"/>
        <w:tab w:val="left" w:pos="900"/>
        <w:tab w:val="left" w:pos="1260"/>
      </w:tabs>
      <w:spacing w:before="120" w:after="0"/>
      <w:ind w:left="900" w:hanging="353"/>
    </w:pPr>
    <w:rPr>
      <w:rFonts w:ascii="Arial" w:hAnsi="Arial" w:cs="Arial"/>
      <w:sz w:val="22"/>
      <w:szCs w:val="22"/>
    </w:rPr>
  </w:style>
  <w:style w:type="paragraph" w:customStyle="1" w:styleId="WABody4aboveIndented0">
    <w:name w:val="WA Body 4 above Indented"/>
    <w:basedOn w:val="Normal"/>
    <w:qFormat/>
    <w:pPr>
      <w:tabs>
        <w:tab w:val="left" w:pos="1260"/>
        <w:tab w:val="left" w:pos="5400"/>
        <w:tab w:val="left" w:pos="9360"/>
      </w:tabs>
      <w:spacing w:before="80" w:after="0"/>
      <w:ind w:left="1260" w:hanging="360"/>
    </w:pPr>
    <w:rPr>
      <w:rFonts w:ascii="Arial" w:hAnsi="Arial" w:cs="Arial"/>
      <w:color w:val="000000"/>
      <w:sz w:val="22"/>
      <w:szCs w:val="22"/>
    </w:rPr>
  </w:style>
  <w:style w:type="paragraph" w:customStyle="1" w:styleId="WA1stlineaftersub">
    <w:name w:val="WA 1st line after sub"/>
    <w:basedOn w:val="Normal"/>
    <w:qFormat/>
    <w:pPr>
      <w:tabs>
        <w:tab w:val="left" w:pos="900"/>
      </w:tabs>
      <w:spacing w:before="80" w:after="0"/>
      <w:ind w:left="900" w:hanging="353"/>
    </w:pPr>
    <w:rPr>
      <w:rFonts w:ascii="Arial" w:hAnsi="Arial" w:cs="Arial"/>
      <w:sz w:val="22"/>
      <w:szCs w:val="22"/>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6above">
    <w:name w:val="WA Body 6 above"/>
    <w:basedOn w:val="Normal"/>
    <w:qFormat/>
    <w:pPr>
      <w:tabs>
        <w:tab w:val="left" w:pos="0"/>
      </w:tabs>
      <w:spacing w:before="120" w:after="0"/>
    </w:pPr>
    <w:rPr>
      <w:rFonts w:ascii="Arial" w:hAnsi="Arial" w:cs="Arial"/>
      <w:sz w:val="22"/>
      <w:szCs w:val="22"/>
    </w:rPr>
  </w:style>
  <w:style w:type="paragraph" w:customStyle="1" w:styleId="WAsubcheckbox">
    <w:name w:val="WA sub check box"/>
    <w:basedOn w:val="Normal"/>
    <w:qFormat/>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WABody38flush">
    <w:name w:val="WA Body .38&quot; flush"/>
    <w:basedOn w:val="Normal"/>
    <w:uiPriority w:val="99"/>
    <w:qFormat/>
    <w:pPr>
      <w:spacing w:before="120" w:after="0"/>
      <w:ind w:left="547"/>
    </w:pPr>
    <w:rPr>
      <w:rFonts w:ascii="Arial" w:hAnsi="Arial" w:cs="Arial"/>
      <w:spacing w:val="-2"/>
      <w:sz w:val="22"/>
      <w:szCs w:val="20"/>
    </w:rPr>
  </w:style>
  <w:style w:type="character" w:customStyle="1" w:styleId="searchterm">
    <w:name w:val="searchterm"/>
    <w:basedOn w:val="DefaultParagraphFont"/>
  </w:style>
  <w:style w:type="paragraph" w:customStyle="1" w:styleId="bulletWA2">
    <w:name w:val="bullet WA 2"/>
    <w:basedOn w:val="WABulletList"/>
    <w:qFormat/>
    <w:pPr>
      <w:numPr>
        <w:numId w:val="17"/>
      </w:numPr>
      <w:tabs>
        <w:tab w:val="left" w:pos="1188"/>
      </w:tabs>
      <w:ind w:left="1188" w:hanging="279"/>
    </w:pPr>
    <w:rPr>
      <w:color w:val="000000"/>
    </w:rPr>
  </w:style>
  <w:style w:type="paragraph" w:customStyle="1" w:styleId="WABody63flush">
    <w:name w:val="WA Body .63&quot; flush"/>
    <w:basedOn w:val="Normal"/>
    <w:next w:val="Normal"/>
    <w:qFormat/>
    <w:pPr>
      <w:spacing w:before="120" w:after="0"/>
      <w:ind w:left="907"/>
    </w:pPr>
    <w:rPr>
      <w:rFonts w:ascii="Arial" w:hAnsi="Arial" w:cs="Arial"/>
      <w:spacing w:val="-2"/>
      <w:sz w:val="22"/>
      <w:szCs w:val="20"/>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Heading2Char">
    <w:name w:val="Heading 2 Char"/>
    <w:link w:val="Heading2"/>
    <w:uiPriority w:val="9"/>
    <w:rPr>
      <w:rFonts w:ascii="Times New Roman" w:eastAsia="Times New Roman" w:hAnsi="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eastAsia="en-US"/>
    </w:rPr>
  </w:style>
  <w:style w:type="paragraph" w:styleId="Revision">
    <w:name w:val="Revision"/>
    <w:hidden/>
    <w:semiHidden/>
    <w:rPr>
      <w:rFonts w:eastAsia="MS Mincho"/>
      <w:sz w:val="24"/>
      <w:szCs w:val="24"/>
      <w:lang w:eastAsia="ja-JP"/>
    </w:rPr>
  </w:style>
  <w:style w:type="character" w:styleId="FollowedHyperlink">
    <w:name w:val="FollowedHyperlink"/>
    <w:semiHidden/>
    <w:unhideWhenUsed/>
    <w:rPr>
      <w:color w:val="800080"/>
      <w:u w:val="single"/>
    </w:rPr>
  </w:style>
  <w:style w:type="character" w:styleId="Strong">
    <w:name w:val="Strong"/>
    <w:uiPriority w:val="22"/>
    <w:qFormat/>
    <w:rPr>
      <w:b/>
      <w:bCs/>
    </w:rPr>
  </w:style>
  <w:style w:type="paragraph" w:customStyle="1" w:styleId="WABody6above63hanging">
    <w:name w:val="WA Body 6 above .63 hanging"/>
    <w:basedOn w:val="WABody4AboveIndented"/>
    <w:qFormat/>
    <w:pPr>
      <w:spacing w:before="120"/>
      <w:ind w:left="1267"/>
    </w:pPr>
  </w:style>
  <w:style w:type="paragraph" w:customStyle="1" w:styleId="WABody0flush">
    <w:name w:val="WA Body 0&quot; flush"/>
    <w:basedOn w:val="WABody38flush"/>
    <w:qFormat/>
    <w:rsid w:val="00D70D15"/>
    <w:pPr>
      <w:ind w:left="0"/>
    </w:pPr>
  </w:style>
  <w:style w:type="character" w:customStyle="1" w:styleId="UnresolvedMention1">
    <w:name w:val="Unresolved Mention1"/>
    <w:uiPriority w:val="99"/>
    <w:semiHidden/>
    <w:unhideWhenUsed/>
    <w:rsid w:val="000B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779">
      <w:bodyDiv w:val="1"/>
      <w:marLeft w:val="0"/>
      <w:marRight w:val="0"/>
      <w:marTop w:val="0"/>
      <w:marBottom w:val="0"/>
      <w:divBdr>
        <w:top w:val="none" w:sz="0" w:space="0" w:color="auto"/>
        <w:left w:val="none" w:sz="0" w:space="0" w:color="auto"/>
        <w:bottom w:val="none" w:sz="0" w:space="0" w:color="auto"/>
        <w:right w:val="none" w:sz="0" w:space="0" w:color="auto"/>
      </w:divBdr>
    </w:div>
    <w:div w:id="991955509">
      <w:bodyDiv w:val="1"/>
      <w:marLeft w:val="0"/>
      <w:marRight w:val="0"/>
      <w:marTop w:val="0"/>
      <w:marBottom w:val="0"/>
      <w:divBdr>
        <w:top w:val="none" w:sz="0" w:space="0" w:color="auto"/>
        <w:left w:val="none" w:sz="0" w:space="0" w:color="auto"/>
        <w:bottom w:val="none" w:sz="0" w:space="0" w:color="auto"/>
        <w:right w:val="none" w:sz="0" w:space="0" w:color="auto"/>
      </w:divBdr>
      <w:divsChild>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sChild>
    </w:div>
    <w:div w:id="1472359394">
      <w:bodyDiv w:val="1"/>
      <w:marLeft w:val="0"/>
      <w:marRight w:val="0"/>
      <w:marTop w:val="0"/>
      <w:marBottom w:val="0"/>
      <w:divBdr>
        <w:top w:val="none" w:sz="0" w:space="0" w:color="auto"/>
        <w:left w:val="none" w:sz="0" w:space="0" w:color="auto"/>
        <w:bottom w:val="none" w:sz="0" w:space="0" w:color="auto"/>
        <w:right w:val="none" w:sz="0" w:space="0" w:color="auto"/>
      </w:divBdr>
    </w:div>
    <w:div w:id="1892226258">
      <w:bodyDiv w:val="1"/>
      <w:marLeft w:val="0"/>
      <w:marRight w:val="0"/>
      <w:marTop w:val="0"/>
      <w:marBottom w:val="0"/>
      <w:divBdr>
        <w:top w:val="none" w:sz="0" w:space="0" w:color="auto"/>
        <w:left w:val="none" w:sz="0" w:space="0" w:color="auto"/>
        <w:bottom w:val="none" w:sz="0" w:space="0" w:color="auto"/>
        <w:right w:val="none" w:sz="0" w:space="0" w:color="auto"/>
      </w:divBdr>
    </w:div>
    <w:div w:id="2028754203">
      <w:bodyDiv w:val="1"/>
      <w:marLeft w:val="0"/>
      <w:marRight w:val="0"/>
      <w:marTop w:val="0"/>
      <w:marBottom w:val="0"/>
      <w:divBdr>
        <w:top w:val="none" w:sz="0" w:space="0" w:color="auto"/>
        <w:left w:val="none" w:sz="0" w:space="0" w:color="auto"/>
        <w:bottom w:val="none" w:sz="0" w:space="0" w:color="auto"/>
        <w:right w:val="none" w:sz="0" w:space="0" w:color="auto"/>
      </w:divBdr>
      <w:divsChild>
        <w:div w:id="1938713758">
          <w:marLeft w:val="0"/>
          <w:marRight w:val="0"/>
          <w:marTop w:val="0"/>
          <w:marBottom w:val="0"/>
          <w:divBdr>
            <w:top w:val="none" w:sz="0" w:space="0" w:color="auto"/>
            <w:left w:val="none" w:sz="0" w:space="0" w:color="auto"/>
            <w:bottom w:val="none" w:sz="0" w:space="0" w:color="auto"/>
            <w:right w:val="none" w:sz="0" w:space="0" w:color="auto"/>
          </w:divBdr>
        </w:div>
        <w:div w:id="118228178">
          <w:marLeft w:val="0"/>
          <w:marRight w:val="0"/>
          <w:marTop w:val="0"/>
          <w:marBottom w:val="0"/>
          <w:divBdr>
            <w:top w:val="none" w:sz="0" w:space="0" w:color="auto"/>
            <w:left w:val="none" w:sz="0" w:space="0" w:color="auto"/>
            <w:bottom w:val="none" w:sz="0" w:space="0" w:color="auto"/>
            <w:right w:val="none" w:sz="0" w:space="0" w:color="auto"/>
          </w:divBdr>
        </w:div>
        <w:div w:id="1947469260">
          <w:marLeft w:val="0"/>
          <w:marRight w:val="0"/>
          <w:marTop w:val="0"/>
          <w:marBottom w:val="0"/>
          <w:divBdr>
            <w:top w:val="none" w:sz="0" w:space="0" w:color="auto"/>
            <w:left w:val="none" w:sz="0" w:space="0" w:color="auto"/>
            <w:bottom w:val="none" w:sz="0" w:space="0" w:color="auto"/>
            <w:right w:val="none" w:sz="0" w:space="0" w:color="auto"/>
          </w:divBdr>
        </w:div>
        <w:div w:id="2055306485">
          <w:marLeft w:val="0"/>
          <w:marRight w:val="0"/>
          <w:marTop w:val="0"/>
          <w:marBottom w:val="0"/>
          <w:divBdr>
            <w:top w:val="none" w:sz="0" w:space="0" w:color="auto"/>
            <w:left w:val="none" w:sz="0" w:space="0" w:color="auto"/>
            <w:bottom w:val="none" w:sz="0" w:space="0" w:color="auto"/>
            <w:right w:val="none" w:sz="0" w:space="0" w:color="auto"/>
          </w:divBdr>
        </w:div>
        <w:div w:id="2052881236">
          <w:marLeft w:val="0"/>
          <w:marRight w:val="0"/>
          <w:marTop w:val="0"/>
          <w:marBottom w:val="0"/>
          <w:divBdr>
            <w:top w:val="none" w:sz="0" w:space="0" w:color="auto"/>
            <w:left w:val="none" w:sz="0" w:space="0" w:color="auto"/>
            <w:bottom w:val="none" w:sz="0" w:space="0" w:color="auto"/>
            <w:right w:val="none" w:sz="0" w:space="0" w:color="auto"/>
          </w:divBdr>
        </w:div>
        <w:div w:id="86076266">
          <w:marLeft w:val="0"/>
          <w:marRight w:val="0"/>
          <w:marTop w:val="0"/>
          <w:marBottom w:val="0"/>
          <w:divBdr>
            <w:top w:val="none" w:sz="0" w:space="0" w:color="auto"/>
            <w:left w:val="none" w:sz="0" w:space="0" w:color="auto"/>
            <w:bottom w:val="none" w:sz="0" w:space="0" w:color="auto"/>
            <w:right w:val="none" w:sz="0" w:space="0" w:color="auto"/>
          </w:divBdr>
        </w:div>
        <w:div w:id="2000227112">
          <w:marLeft w:val="0"/>
          <w:marRight w:val="0"/>
          <w:marTop w:val="0"/>
          <w:marBottom w:val="0"/>
          <w:divBdr>
            <w:top w:val="none" w:sz="0" w:space="0" w:color="auto"/>
            <w:left w:val="none" w:sz="0" w:space="0" w:color="auto"/>
            <w:bottom w:val="none" w:sz="0" w:space="0" w:color="auto"/>
            <w:right w:val="none" w:sz="0" w:space="0" w:color="auto"/>
          </w:divBdr>
        </w:div>
        <w:div w:id="2036610346">
          <w:marLeft w:val="0"/>
          <w:marRight w:val="0"/>
          <w:marTop w:val="0"/>
          <w:marBottom w:val="0"/>
          <w:divBdr>
            <w:top w:val="none" w:sz="0" w:space="0" w:color="auto"/>
            <w:left w:val="none" w:sz="0" w:space="0" w:color="auto"/>
            <w:bottom w:val="none" w:sz="0" w:space="0" w:color="auto"/>
            <w:right w:val="none" w:sz="0" w:space="0" w:color="auto"/>
          </w:divBdr>
        </w:div>
        <w:div w:id="885025739">
          <w:marLeft w:val="0"/>
          <w:marRight w:val="0"/>
          <w:marTop w:val="0"/>
          <w:marBottom w:val="0"/>
          <w:divBdr>
            <w:top w:val="none" w:sz="0" w:space="0" w:color="auto"/>
            <w:left w:val="none" w:sz="0" w:space="0" w:color="auto"/>
            <w:bottom w:val="none" w:sz="0" w:space="0" w:color="auto"/>
            <w:right w:val="none" w:sz="0" w:space="0" w:color="auto"/>
          </w:divBdr>
        </w:div>
        <w:div w:id="16465205">
          <w:marLeft w:val="0"/>
          <w:marRight w:val="0"/>
          <w:marTop w:val="0"/>
          <w:marBottom w:val="0"/>
          <w:divBdr>
            <w:top w:val="none" w:sz="0" w:space="0" w:color="auto"/>
            <w:left w:val="none" w:sz="0" w:space="0" w:color="auto"/>
            <w:bottom w:val="none" w:sz="0" w:space="0" w:color="auto"/>
            <w:right w:val="none" w:sz="0" w:space="0" w:color="auto"/>
          </w:divBdr>
        </w:div>
        <w:div w:id="85441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8274-4E51-4D37-92AE-2C7845ED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Garber</dc:creator>
  <cp:keywords/>
  <cp:lastModifiedBy>Moore, Joy</cp:lastModifiedBy>
  <cp:revision>11</cp:revision>
  <dcterms:created xsi:type="dcterms:W3CDTF">2023-07-07T21:50:00Z</dcterms:created>
  <dcterms:modified xsi:type="dcterms:W3CDTF">2023-07-24T13:35:00Z</dcterms:modified>
</cp:coreProperties>
</file>